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9F" w:rsidRPr="001E0ADE" w:rsidRDefault="006C660E" w:rsidP="009105A3">
      <w:pPr>
        <w:pStyle w:val="department"/>
        <w:spacing w:before="240" w:after="60"/>
        <w:rPr>
          <w:rFonts w:eastAsia="Batang" w:hint="eastAsia"/>
          <w:sz w:val="28"/>
          <w:szCs w:val="28"/>
          <w:lang w:eastAsia="ko-K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4572000</wp:posOffset>
                </wp:positionH>
                <wp:positionV relativeFrom="margin">
                  <wp:posOffset>-697865</wp:posOffset>
                </wp:positionV>
                <wp:extent cx="1628775" cy="1395730"/>
                <wp:effectExtent l="0" t="0" r="9525" b="0"/>
                <wp:wrapSquare wrapText="left"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09F" w:rsidRDefault="0039309F" w:rsidP="0039309F">
                            <w:pPr>
                              <w:pStyle w:val="department"/>
                              <w:spacing w:line="120" w:lineRule="atLeast"/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</w:pP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 xml:space="preserve">School of Chemistry, Food &amp; Nutritional Sciences and Pharmacy              </w:t>
                            </w:r>
                          </w:p>
                          <w:p w:rsidR="0039309F" w:rsidRDefault="0039309F" w:rsidP="0039309F">
                            <w:pPr>
                              <w:pStyle w:val="refs"/>
                              <w:spacing w:line="120" w:lineRule="atLeast"/>
                              <w:rPr>
                                <w:rFonts w:ascii="RU Swift Light" w:hAnsi="RU Swift Light"/>
                                <w:i/>
                                <w:color w:val="292929"/>
                                <w:sz w:val="18"/>
                              </w:rPr>
                            </w:pPr>
                          </w:p>
                          <w:p w:rsidR="0039309F" w:rsidRDefault="0039309F" w:rsidP="0039309F">
                            <w:pPr>
                              <w:pStyle w:val="refs"/>
                              <w:spacing w:line="120" w:lineRule="atLeast"/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</w:pP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>Whiteknights</w:t>
                            </w:r>
                          </w:p>
                          <w:p w:rsidR="0039309F" w:rsidRDefault="0039309F" w:rsidP="0039309F">
                            <w:pPr>
                              <w:pStyle w:val="refs"/>
                              <w:spacing w:line="120" w:lineRule="atLeast"/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</w:pP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>PO Box 266, Reading RG6 6AP, UK</w:t>
                            </w:r>
                          </w:p>
                          <w:p w:rsidR="0039309F" w:rsidRDefault="0039309F" w:rsidP="0039309F">
                            <w:pPr>
                              <w:pStyle w:val="refs"/>
                              <w:spacing w:line="120" w:lineRule="atLeast"/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</w:pPr>
                            <w:r>
                              <w:rPr>
                                <w:rFonts w:ascii="RU Swift Light" w:hAnsi="RU Swift Light"/>
                                <w:i/>
                                <w:color w:val="292929"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ab/>
                              <w:t xml:space="preserve">+44 (0)118 378 8453 </w:t>
                            </w:r>
                          </w:p>
                          <w:p w:rsidR="0039309F" w:rsidRDefault="0039309F" w:rsidP="0039309F">
                            <w:pPr>
                              <w:pStyle w:val="refs"/>
                              <w:spacing w:line="120" w:lineRule="atLeast"/>
                              <w:rPr>
                                <w:rFonts w:ascii="RU Swift Light" w:hAnsi="RU Swift Light"/>
                                <w:color w:val="5F5F5F"/>
                                <w:sz w:val="18"/>
                              </w:rPr>
                            </w:pPr>
                            <w:r>
                              <w:rPr>
                                <w:rFonts w:ascii="RU Swift Light" w:hAnsi="RU Swift Light"/>
                                <w:i/>
                                <w:color w:val="292929"/>
                                <w:sz w:val="18"/>
                              </w:rPr>
                              <w:t xml:space="preserve">fax </w:t>
                            </w:r>
                            <w:r>
                              <w:rPr>
                                <w:rFonts w:ascii="RU Swift Light" w:hAnsi="RU Swift Light"/>
                                <w:color w:val="292929"/>
                                <w:sz w:val="18"/>
                              </w:rPr>
                              <w:tab/>
                              <w:t>+44 (0)118 378 6331</w:t>
                            </w:r>
                          </w:p>
                          <w:p w:rsidR="0039309F" w:rsidRPr="00D61692" w:rsidRDefault="0039309F" w:rsidP="0039309F">
                            <w:pPr>
                              <w:pStyle w:val="Contactinfo"/>
                              <w:tabs>
                                <w:tab w:val="left" w:pos="3402"/>
                              </w:tabs>
                              <w:spacing w:line="276" w:lineRule="auto"/>
                              <w:jc w:val="right"/>
                              <w:rPr>
                                <w:rFonts w:ascii="Rdg Vesta" w:hAnsi="Rdg Vesta"/>
                              </w:rPr>
                            </w:pPr>
                            <w:r w:rsidRPr="00D61692">
                              <w:rPr>
                                <w:rFonts w:ascii="Rdg Vesta" w:hAnsi="Rdg Vesta"/>
                              </w:rPr>
                              <w:br/>
                            </w:r>
                          </w:p>
                          <w:p w:rsidR="0039309F" w:rsidRPr="00D61692" w:rsidRDefault="0039309F" w:rsidP="0039309F">
                            <w:pPr>
                              <w:rPr>
                                <w:rFonts w:ascii="Rdg Vesta" w:hAnsi="Rdg Vesta"/>
                              </w:rPr>
                            </w:pPr>
                          </w:p>
                          <w:p w:rsidR="0039309F" w:rsidRPr="00D61692" w:rsidRDefault="0039309F" w:rsidP="0039309F">
                            <w:pPr>
                              <w:pStyle w:val="Contactinfo"/>
                              <w:tabs>
                                <w:tab w:val="left" w:pos="3402"/>
                              </w:tabs>
                              <w:rPr>
                                <w:rFonts w:ascii="Rdg Vesta" w:hAnsi="Rdg Vest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in;margin-top:-54.95pt;width:128.25pt;height:109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" o:allowincell="f" stroked="f" strokeweight="0">
                <v:textbox inset="0,0,0,0">
                  <w:txbxContent>
                    <w:p w:rsidR="0039309F" w:rsidRDefault="0039309F" w:rsidP="0039309F">
                      <w:pPr>
                        <w:pStyle w:val="department"/>
                        <w:spacing w:line="120" w:lineRule="atLeast"/>
                        <w:rPr>
                          <w:rFonts w:ascii="RU Swift Light" w:hAnsi="RU Swift Light"/>
                          <w:color w:val="292929"/>
                          <w:sz w:val="18"/>
                        </w:rPr>
                      </w:pP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 xml:space="preserve">School of Chemistry, Food &amp; Nutritional Sciences and Pharmacy              </w:t>
                      </w:r>
                    </w:p>
                    <w:p w:rsidR="0039309F" w:rsidRDefault="0039309F" w:rsidP="0039309F">
                      <w:pPr>
                        <w:pStyle w:val="refs"/>
                        <w:spacing w:line="120" w:lineRule="atLeast"/>
                        <w:rPr>
                          <w:rFonts w:ascii="RU Swift Light" w:hAnsi="RU Swift Light"/>
                          <w:i/>
                          <w:color w:val="292929"/>
                          <w:sz w:val="18"/>
                        </w:rPr>
                      </w:pPr>
                    </w:p>
                    <w:p w:rsidR="0039309F" w:rsidRDefault="0039309F" w:rsidP="0039309F">
                      <w:pPr>
                        <w:pStyle w:val="refs"/>
                        <w:spacing w:line="120" w:lineRule="atLeast"/>
                        <w:rPr>
                          <w:rFonts w:ascii="RU Swift Light" w:hAnsi="RU Swift Light"/>
                          <w:color w:val="292929"/>
                          <w:sz w:val="18"/>
                        </w:rPr>
                      </w:pP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>Whiteknights</w:t>
                      </w:r>
                    </w:p>
                    <w:p w:rsidR="0039309F" w:rsidRDefault="0039309F" w:rsidP="0039309F">
                      <w:pPr>
                        <w:pStyle w:val="refs"/>
                        <w:spacing w:line="120" w:lineRule="atLeast"/>
                        <w:rPr>
                          <w:rFonts w:ascii="RU Swift Light" w:hAnsi="RU Swift Light"/>
                          <w:color w:val="292929"/>
                          <w:sz w:val="18"/>
                        </w:rPr>
                      </w:pP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>PO Box 266, Reading RG6 6AP, UK</w:t>
                      </w:r>
                    </w:p>
                    <w:p w:rsidR="0039309F" w:rsidRDefault="0039309F" w:rsidP="0039309F">
                      <w:pPr>
                        <w:pStyle w:val="refs"/>
                        <w:spacing w:line="120" w:lineRule="atLeast"/>
                        <w:rPr>
                          <w:rFonts w:ascii="RU Swift Light" w:hAnsi="RU Swift Light"/>
                          <w:color w:val="292929"/>
                          <w:sz w:val="18"/>
                        </w:rPr>
                      </w:pPr>
                      <w:r>
                        <w:rPr>
                          <w:rFonts w:ascii="RU Swift Light" w:hAnsi="RU Swift Light"/>
                          <w:i/>
                          <w:color w:val="292929"/>
                          <w:sz w:val="18"/>
                        </w:rPr>
                        <w:t>phone</w:t>
                      </w: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ab/>
                        <w:t xml:space="preserve">+44 (0)118 378 8453 </w:t>
                      </w:r>
                    </w:p>
                    <w:p w:rsidR="0039309F" w:rsidRDefault="0039309F" w:rsidP="0039309F">
                      <w:pPr>
                        <w:pStyle w:val="refs"/>
                        <w:spacing w:line="120" w:lineRule="atLeast"/>
                        <w:rPr>
                          <w:rFonts w:ascii="RU Swift Light" w:hAnsi="RU Swift Light"/>
                          <w:color w:val="5F5F5F"/>
                          <w:sz w:val="18"/>
                        </w:rPr>
                      </w:pPr>
                      <w:r>
                        <w:rPr>
                          <w:rFonts w:ascii="RU Swift Light" w:hAnsi="RU Swift Light"/>
                          <w:i/>
                          <w:color w:val="292929"/>
                          <w:sz w:val="18"/>
                        </w:rPr>
                        <w:t xml:space="preserve">fax </w:t>
                      </w:r>
                      <w:r>
                        <w:rPr>
                          <w:rFonts w:ascii="RU Swift Light" w:hAnsi="RU Swift Light"/>
                          <w:color w:val="292929"/>
                          <w:sz w:val="18"/>
                        </w:rPr>
                        <w:tab/>
                        <w:t>+44 (0)118 378 6331</w:t>
                      </w:r>
                    </w:p>
                    <w:p w:rsidR="0039309F" w:rsidRPr="00D61692" w:rsidRDefault="0039309F" w:rsidP="0039309F">
                      <w:pPr>
                        <w:pStyle w:val="Contactinfo"/>
                        <w:tabs>
                          <w:tab w:val="left" w:pos="3402"/>
                        </w:tabs>
                        <w:spacing w:line="276" w:lineRule="auto"/>
                        <w:jc w:val="right"/>
                        <w:rPr>
                          <w:rFonts w:ascii="Rdg Vesta" w:hAnsi="Rdg Vesta"/>
                        </w:rPr>
                      </w:pPr>
                      <w:r w:rsidRPr="00D61692">
                        <w:rPr>
                          <w:rFonts w:ascii="Rdg Vesta" w:hAnsi="Rdg Vesta"/>
                        </w:rPr>
                        <w:br/>
                      </w:r>
                    </w:p>
                    <w:p w:rsidR="0039309F" w:rsidRPr="00D61692" w:rsidRDefault="0039309F" w:rsidP="0039309F">
                      <w:pPr>
                        <w:rPr>
                          <w:rFonts w:ascii="Rdg Vesta" w:hAnsi="Rdg Vesta"/>
                        </w:rPr>
                      </w:pPr>
                    </w:p>
                    <w:p w:rsidR="0039309F" w:rsidRPr="00D61692" w:rsidRDefault="0039309F" w:rsidP="0039309F">
                      <w:pPr>
                        <w:pStyle w:val="Contactinfo"/>
                        <w:tabs>
                          <w:tab w:val="left" w:pos="3402"/>
                        </w:tabs>
                        <w:rPr>
                          <w:rFonts w:ascii="Rdg Vesta" w:hAnsi="Rdg Vesta"/>
                        </w:rPr>
                      </w:pPr>
                    </w:p>
                  </w:txbxContent>
                </v:textbox>
                <w10:wrap type="square" side="left" anchorx="margin" anchory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3121660</wp:posOffset>
                </wp:positionH>
                <wp:positionV relativeFrom="margin">
                  <wp:posOffset>-697865</wp:posOffset>
                </wp:positionV>
                <wp:extent cx="1974850" cy="1017905"/>
                <wp:effectExtent l="0" t="0" r="6350" b="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7FAA" w:rsidRPr="00783E8B" w:rsidRDefault="007C7FAA" w:rsidP="007C7FAA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83E8B">
                              <w:rPr>
                                <w:b/>
                                <w:sz w:val="20"/>
                                <w:szCs w:val="20"/>
                              </w:rPr>
                              <w:t>Professor Parveen Yaqoob</w:t>
                            </w:r>
                            <w:r w:rsidRPr="00783E8B">
                              <w:rPr>
                                <w:rStyle w:val="ContactinfoinNamelist"/>
                                <w:rFonts w:ascii="Rdg Vesta" w:hAnsi="Rdg Vest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:rsidR="007C7FAA" w:rsidRPr="00783E8B" w:rsidRDefault="007C7FAA" w:rsidP="007C7FAA">
                            <w:pPr>
                              <w:pStyle w:val="Namelist"/>
                              <w:wordWrap w:val="0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b/>
                                <w:sz w:val="20"/>
                                <w:szCs w:val="20"/>
                              </w:rPr>
                            </w:pPr>
                            <w:r w:rsidRPr="00783E8B">
                              <w:rPr>
                                <w:rStyle w:val="ContactinfoinNamelist"/>
                                <w:rFonts w:ascii="Rdg Vesta" w:hAnsi="Rdg Vesta"/>
                                <w:b/>
                                <w:sz w:val="20"/>
                                <w:szCs w:val="20"/>
                              </w:rPr>
                              <w:t>Phone: 0118 378 8720</w:t>
                            </w:r>
                          </w:p>
                          <w:p w:rsidR="0039309F" w:rsidRPr="005745AF" w:rsidRDefault="007C7FAA" w:rsidP="007C7FAA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</w:rPr>
                            </w:pPr>
                            <w:r w:rsidRPr="00783E8B">
                              <w:rPr>
                                <w:rStyle w:val="ContactinfoinNamelist"/>
                                <w:rFonts w:ascii="Rdg Vesta" w:hAnsi="Rdg Vesta"/>
                                <w:b/>
                                <w:sz w:val="20"/>
                                <w:szCs w:val="20"/>
                              </w:rPr>
                              <w:t>Email: p.yaqoob@reading.ac.uk</w:t>
                            </w:r>
                            <w:r w:rsidR="0039309F" w:rsidRPr="005745AF">
                              <w:rPr>
                                <w:rStyle w:val="ContactinfoinNamelist"/>
                                <w:rFonts w:ascii="Rdg Vesta" w:hAnsi="Rdg Vesta"/>
                              </w:rPr>
                              <w:t xml:space="preserve">   </w:t>
                            </w:r>
                          </w:p>
                          <w:p w:rsidR="0039309F" w:rsidRPr="005745AF" w:rsidRDefault="0039309F" w:rsidP="0039309F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45.8pt;margin-top:-54.95pt;width:155.5pt;height:80.1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" o:allowincell="f" stroked="f" strokeweight="0">
                <v:textbox inset="0,0,0,0">
                  <w:txbxContent>
                    <w:p w:rsidR="007C7FAA" w:rsidRPr="00783E8B" w:rsidRDefault="007C7FAA" w:rsidP="007C7FAA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20"/>
                          <w:szCs w:val="20"/>
                          <w:highlight w:val="yellow"/>
                        </w:rPr>
                      </w:pPr>
                      <w:r w:rsidRPr="00783E8B">
                        <w:rPr>
                          <w:b/>
                          <w:sz w:val="20"/>
                          <w:szCs w:val="20"/>
                        </w:rPr>
                        <w:t>Professor Parveen Yaqoob</w:t>
                      </w:r>
                      <w:r w:rsidRPr="00783E8B">
                        <w:rPr>
                          <w:rStyle w:val="ContactinfoinNamelist"/>
                          <w:rFonts w:ascii="Rdg Vesta" w:hAnsi="Rdg Vest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:rsidR="007C7FAA" w:rsidRPr="00783E8B" w:rsidRDefault="007C7FAA" w:rsidP="007C7FAA">
                      <w:pPr>
                        <w:pStyle w:val="Namelist"/>
                        <w:wordWrap w:val="0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b/>
                          <w:sz w:val="20"/>
                          <w:szCs w:val="20"/>
                        </w:rPr>
                      </w:pPr>
                      <w:r w:rsidRPr="00783E8B">
                        <w:rPr>
                          <w:rStyle w:val="ContactinfoinNamelist"/>
                          <w:rFonts w:ascii="Rdg Vesta" w:hAnsi="Rdg Vesta"/>
                          <w:b/>
                          <w:sz w:val="20"/>
                          <w:szCs w:val="20"/>
                        </w:rPr>
                        <w:t>Phone: 0118 378 8720</w:t>
                      </w:r>
                    </w:p>
                    <w:p w:rsidR="0039309F" w:rsidRPr="005745AF" w:rsidRDefault="007C7FAA" w:rsidP="007C7FAA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</w:rPr>
                      </w:pPr>
                      <w:r w:rsidRPr="00783E8B">
                        <w:rPr>
                          <w:rStyle w:val="ContactinfoinNamelist"/>
                          <w:rFonts w:ascii="Rdg Vesta" w:hAnsi="Rdg Vesta"/>
                          <w:b/>
                          <w:sz w:val="20"/>
                          <w:szCs w:val="20"/>
                        </w:rPr>
                        <w:t>Email: p.yaqoob@reading.ac.uk</w:t>
                      </w:r>
                      <w:r w:rsidR="0039309F" w:rsidRPr="005745AF">
                        <w:rPr>
                          <w:rStyle w:val="ContactinfoinNamelist"/>
                          <w:rFonts w:ascii="Rdg Vesta" w:hAnsi="Rdg Vesta"/>
                        </w:rPr>
                        <w:t xml:space="preserve">   </w:t>
                      </w:r>
                    </w:p>
                    <w:p w:rsidR="0039309F" w:rsidRPr="005745AF" w:rsidRDefault="0039309F" w:rsidP="0039309F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B872BB" w:rsidRDefault="009105A3" w:rsidP="007C7FAA">
      <w:pPr>
        <w:spacing w:after="120" w:line="240" w:lineRule="atLeast"/>
        <w:jc w:val="center"/>
        <w:rPr>
          <w:rFonts w:ascii="Rdg Vesta" w:hAnsi="Rdg Vesta"/>
          <w:b/>
          <w:sz w:val="28"/>
          <w:szCs w:val="28"/>
        </w:rPr>
      </w:pPr>
      <w:r>
        <w:rPr>
          <w:rFonts w:ascii="Rdg Vesta" w:hAnsi="Rdg Vesta"/>
          <w:b/>
          <w:sz w:val="28"/>
          <w:szCs w:val="28"/>
        </w:rPr>
        <w:t xml:space="preserve">                                  </w:t>
      </w:r>
    </w:p>
    <w:p w:rsidR="007C7FAA" w:rsidRDefault="00B872BB" w:rsidP="00B872BB">
      <w:pPr>
        <w:spacing w:after="120" w:line="240" w:lineRule="atLeast"/>
        <w:jc w:val="center"/>
        <w:rPr>
          <w:rFonts w:ascii="Rdg Vesta" w:hAnsi="Rdg Vesta"/>
          <w:b/>
          <w:sz w:val="28"/>
          <w:szCs w:val="28"/>
        </w:rPr>
      </w:pPr>
      <w:r>
        <w:rPr>
          <w:rFonts w:ascii="Rdg Vesta" w:hAnsi="Rdg Vesta"/>
          <w:b/>
          <w:sz w:val="28"/>
          <w:szCs w:val="28"/>
        </w:rPr>
        <w:t xml:space="preserve">                                   </w:t>
      </w:r>
      <w:r w:rsidR="007C7FAA" w:rsidRPr="00497243">
        <w:rPr>
          <w:rFonts w:ascii="Rdg Vesta" w:hAnsi="Rdg Vesta"/>
          <w:b/>
          <w:sz w:val="28"/>
          <w:szCs w:val="28"/>
        </w:rPr>
        <w:t xml:space="preserve">Consent Form for </w:t>
      </w:r>
      <w:r w:rsidR="005A3E87" w:rsidRPr="005A3E87">
        <w:rPr>
          <w:rFonts w:ascii="Rdg Vesta" w:hAnsi="Rdg Vesta"/>
          <w:b/>
          <w:sz w:val="28"/>
          <w:szCs w:val="28"/>
        </w:rPr>
        <w:t>HI-FIVE</w:t>
      </w:r>
      <w:r w:rsidR="007C7FAA" w:rsidRPr="005A3E87">
        <w:rPr>
          <w:rFonts w:ascii="Rdg Vesta" w:hAnsi="Rdg Vesta"/>
          <w:b/>
          <w:sz w:val="28"/>
          <w:szCs w:val="28"/>
        </w:rPr>
        <w:t xml:space="preserve"> S</w:t>
      </w:r>
      <w:r w:rsidR="005A3E87" w:rsidRPr="005A3E87">
        <w:rPr>
          <w:rFonts w:ascii="Rdg Vesta" w:hAnsi="Rdg Vesta"/>
          <w:b/>
          <w:sz w:val="28"/>
          <w:szCs w:val="28"/>
        </w:rPr>
        <w:t>TUDY</w:t>
      </w:r>
    </w:p>
    <w:p w:rsidR="009105A3" w:rsidRPr="0099725D" w:rsidRDefault="009105A3" w:rsidP="00B872BB">
      <w:pPr>
        <w:spacing w:after="120" w:line="240" w:lineRule="atLeast"/>
        <w:jc w:val="center"/>
        <w:rPr>
          <w:rFonts w:ascii="Rdg Vesta" w:hAnsi="Rdg Vesta"/>
          <w:color w:val="000000"/>
          <w:szCs w:val="24"/>
        </w:rPr>
      </w:pPr>
      <w:bookmarkStart w:id="0" w:name="_GoBack"/>
      <w:bookmarkEnd w:id="0"/>
      <w:r w:rsidRPr="0099725D">
        <w:rPr>
          <w:rFonts w:ascii="Rdg Vesta" w:hAnsi="Rdg Vesta"/>
          <w:color w:val="000000"/>
          <w:szCs w:val="24"/>
        </w:rPr>
        <w:t>UREC 17/18 (10</w:t>
      </w:r>
      <w:r w:rsidRPr="0099725D">
        <w:rPr>
          <w:rFonts w:ascii="Rdg Vesta" w:hAnsi="Rdg Vesta"/>
          <w:color w:val="000000"/>
          <w:szCs w:val="24"/>
          <w:vertAlign w:val="superscript"/>
        </w:rPr>
        <w:t>th</w:t>
      </w:r>
      <w:r w:rsidRPr="0099725D">
        <w:rPr>
          <w:rFonts w:ascii="Rdg Vesta" w:hAnsi="Rdg Vesta"/>
          <w:color w:val="000000"/>
          <w:szCs w:val="24"/>
        </w:rPr>
        <w:t xml:space="preserve"> April 2017)</w:t>
      </w:r>
    </w:p>
    <w:p w:rsidR="0039309F" w:rsidRPr="009105A3" w:rsidRDefault="0039309F" w:rsidP="009105A3">
      <w:pPr>
        <w:pStyle w:val="Default"/>
        <w:ind w:right="-472"/>
        <w:jc w:val="right"/>
        <w:rPr>
          <w:rFonts w:ascii="Rdg Vesta" w:hAnsi="Rdg Vesta" w:cs="Times New Roman"/>
          <w:b/>
        </w:rPr>
      </w:pPr>
      <w:r>
        <w:rPr>
          <w:rFonts w:ascii="Rdg Vesta" w:hAnsi="Rdg Vesta" w:cs="Times New Roman"/>
          <w:b/>
        </w:rPr>
        <w:t xml:space="preserve">          Please initial boxes </w:t>
      </w:r>
    </w:p>
    <w:p w:rsidR="0039309F" w:rsidRPr="00CB6306" w:rsidRDefault="006C660E" w:rsidP="0039309F">
      <w:pPr>
        <w:pStyle w:val="Default"/>
        <w:widowControl/>
        <w:numPr>
          <w:ilvl w:val="0"/>
          <w:numId w:val="36"/>
        </w:numPr>
        <w:tabs>
          <w:tab w:val="clear" w:pos="1080"/>
          <w:tab w:val="num" w:pos="360"/>
        </w:tabs>
        <w:ind w:left="360" w:right="1229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76200</wp:posOffset>
                </wp:positionV>
                <wp:extent cx="457200" cy="4572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A2B8" id="Rectangle 41" o:spid="_x0000_s1026" style="position:absolute;margin-left:427.5pt;margin-top:6pt;width:36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"/>
            </w:pict>
          </mc:Fallback>
        </mc:AlternateContent>
      </w:r>
      <w:r w:rsidR="0039309F" w:rsidRPr="00CB6306">
        <w:rPr>
          <w:rFonts w:ascii="Rdg Vesta" w:hAnsi="Rdg Vesta" w:cs="Times New Roman"/>
        </w:rPr>
        <w:t xml:space="preserve">I confirm that I have read and understand the </w:t>
      </w:r>
      <w:r w:rsidR="0039309F">
        <w:rPr>
          <w:rFonts w:ascii="Rdg Vesta" w:hAnsi="Rdg Vesta" w:cs="Times New Roman"/>
        </w:rPr>
        <w:t>P</w:t>
      </w:r>
      <w:r w:rsidR="0039309F" w:rsidRPr="00CB6306">
        <w:rPr>
          <w:rFonts w:ascii="Rdg Vesta" w:hAnsi="Rdg Vesta" w:cs="Times New Roman"/>
        </w:rPr>
        <w:t xml:space="preserve">articipant </w:t>
      </w:r>
      <w:r w:rsidR="0039309F">
        <w:rPr>
          <w:rFonts w:ascii="Rdg Vesta" w:hAnsi="Rdg Vesta" w:cs="Times New Roman"/>
        </w:rPr>
        <w:t>Information S</w:t>
      </w:r>
      <w:r w:rsidR="0039309F" w:rsidRPr="00CB6306">
        <w:rPr>
          <w:rFonts w:ascii="Rdg Vesta" w:hAnsi="Rdg Vesta" w:cs="Times New Roman"/>
        </w:rPr>
        <w:t>heet dated ________</w:t>
      </w:r>
      <w:r w:rsidR="0039309F">
        <w:rPr>
          <w:rFonts w:ascii="Rdg Vesta" w:hAnsi="Rdg Vesta" w:cs="Times New Roman"/>
        </w:rPr>
        <w:t>______</w:t>
      </w:r>
      <w:r w:rsidR="0039309F" w:rsidRPr="00CB6306">
        <w:rPr>
          <w:rFonts w:ascii="Rdg Vesta" w:hAnsi="Rdg Vesta" w:cs="Times New Roman"/>
        </w:rPr>
        <w:t>for the study</w:t>
      </w:r>
      <w:r w:rsidR="0039309F">
        <w:rPr>
          <w:rFonts w:ascii="Rdg Vesta" w:hAnsi="Rdg Vesta" w:cs="Times New Roman"/>
        </w:rPr>
        <w:t>,</w:t>
      </w:r>
      <w:r w:rsidR="0039309F" w:rsidRPr="005A3E87">
        <w:rPr>
          <w:rFonts w:ascii="Rdg Vesta" w:hAnsi="Rdg Vesta" w:cs="Times New Roman"/>
          <w:color w:val="auto"/>
        </w:rPr>
        <w:t xml:space="preserve"> </w:t>
      </w:r>
      <w:r w:rsidR="007C7FAA" w:rsidRPr="005A3E87">
        <w:rPr>
          <w:rFonts w:ascii="Times New Roman" w:hAnsi="Times New Roman" w:cs="Times New Roman"/>
          <w:b/>
          <w:color w:val="auto"/>
        </w:rPr>
        <w:t xml:space="preserve">Effects of fish oil-derived n-3 polyunsaturated fatty acids on the generation and functional activities of </w:t>
      </w:r>
      <w:r w:rsidR="009A3922" w:rsidRPr="005A3E87">
        <w:rPr>
          <w:rFonts w:ascii="Times New Roman" w:hAnsi="Times New Roman" w:cs="Times New Roman"/>
          <w:b/>
          <w:color w:val="auto"/>
        </w:rPr>
        <w:t>extracellular vesicles</w:t>
      </w:r>
      <w:r w:rsidR="007C7FAA" w:rsidRPr="005A3E87">
        <w:rPr>
          <w:rFonts w:ascii="Rdg Vesta" w:hAnsi="Rdg Vesta" w:cs="Times New Roman"/>
          <w:color w:val="auto"/>
          <w:lang w:eastAsia="zh-CN"/>
        </w:rPr>
        <w:t xml:space="preserve"> </w:t>
      </w:r>
      <w:r w:rsidR="007C7FAA" w:rsidRPr="005A3E87">
        <w:rPr>
          <w:rFonts w:ascii="Rdg Vesta" w:hAnsi="Rdg Vesta" w:cs="Times New Roman"/>
          <w:b/>
          <w:color w:val="auto"/>
          <w:lang w:eastAsia="zh-CN"/>
        </w:rPr>
        <w:t>(</w:t>
      </w:r>
      <w:r w:rsidR="005A3E87">
        <w:rPr>
          <w:rFonts w:ascii="Rdg Vesta" w:hAnsi="Rdg Vesta" w:cs="Times New Roman"/>
          <w:b/>
          <w:color w:val="auto"/>
          <w:lang w:eastAsia="zh-CN"/>
        </w:rPr>
        <w:t>HI-FIVE STUDY</w:t>
      </w:r>
      <w:r w:rsidR="007C7FAA" w:rsidRPr="005A3E87">
        <w:rPr>
          <w:rFonts w:ascii="Rdg Vesta" w:hAnsi="Rdg Vesta" w:cs="Times New Roman"/>
          <w:b/>
          <w:color w:val="auto"/>
          <w:lang w:eastAsia="zh-CN"/>
        </w:rPr>
        <w:t>)</w:t>
      </w:r>
      <w:r w:rsidR="007C7FAA" w:rsidRPr="005A3E87">
        <w:rPr>
          <w:rFonts w:ascii="Rdg Vesta" w:hAnsi="Rdg Vesta" w:cs="Times New Roman"/>
          <w:color w:val="auto"/>
        </w:rPr>
        <w:t>,</w:t>
      </w:r>
      <w:r w:rsidR="007C7FAA" w:rsidRPr="000F189D">
        <w:rPr>
          <w:rFonts w:ascii="Rdg Vesta" w:hAnsi="Rdg Vesta" w:cs="Times New Roman"/>
          <w:color w:val="7030A0"/>
        </w:rPr>
        <w:t xml:space="preserve"> </w:t>
      </w:r>
      <w:r w:rsidR="0039309F">
        <w:rPr>
          <w:rFonts w:ascii="Rdg Vesta" w:hAnsi="Rdg Vesta" w:cs="Times New Roman"/>
        </w:rPr>
        <w:t>which was explained by _________________________</w:t>
      </w:r>
      <w:r w:rsidR="0039309F" w:rsidRPr="00CB6306">
        <w:rPr>
          <w:rFonts w:ascii="Rdg Vesta" w:hAnsi="Rdg Vesta" w:cs="Times New Roman"/>
        </w:rPr>
        <w:t>. I have had the opportunity to consider the information, ask questions and have had these ans</w:t>
      </w:r>
      <w:r w:rsidR="0039309F">
        <w:rPr>
          <w:rFonts w:ascii="Rdg Vesta" w:hAnsi="Rdg Vesta" w:cs="Times New Roman"/>
        </w:rPr>
        <w:t>wered satisfactorily</w:t>
      </w:r>
      <w:r w:rsidR="0039309F" w:rsidRPr="00CB6306">
        <w:rPr>
          <w:rFonts w:ascii="Rdg Vesta" w:hAnsi="Rdg Vesta" w:cs="Times New Roman"/>
        </w:rPr>
        <w:t xml:space="preserve">. </w:t>
      </w:r>
    </w:p>
    <w:p w:rsidR="0039309F" w:rsidRPr="00CB6306" w:rsidRDefault="006C660E" w:rsidP="0039309F">
      <w:pPr>
        <w:pStyle w:val="Default"/>
        <w:tabs>
          <w:tab w:val="num" w:pos="180"/>
        </w:tabs>
        <w:ind w:right="1229" w:hanging="360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2540</wp:posOffset>
                </wp:positionV>
                <wp:extent cx="457200" cy="4572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4FCAC" id="Rectangle 40" o:spid="_x0000_s1026" style="position:absolute;margin-left:427.5pt;margin-top:.2pt;width:3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GeGgIAAD0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"/>
            </w:pict>
          </mc:Fallback>
        </mc:AlternateContent>
      </w:r>
    </w:p>
    <w:p w:rsidR="0039309F" w:rsidRPr="00CB6306" w:rsidRDefault="0039309F" w:rsidP="0039309F">
      <w:pPr>
        <w:pStyle w:val="Default"/>
        <w:widowControl/>
        <w:numPr>
          <w:ilvl w:val="0"/>
          <w:numId w:val="36"/>
        </w:numPr>
        <w:tabs>
          <w:tab w:val="clear" w:pos="1080"/>
          <w:tab w:val="num" w:pos="360"/>
        </w:tabs>
        <w:ind w:left="357" w:right="1229" w:hanging="357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 xml:space="preserve">I understand that my participation is voluntary and that I am free to withdraw at any time without giving any reason.  </w:t>
      </w:r>
      <w:r w:rsidR="006C660E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-22184360</wp:posOffset>
                </wp:positionV>
                <wp:extent cx="457200" cy="4572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2C16E" id="Rectangle 39" o:spid="_x0000_s1026" style="position:absolute;margin-left:378pt;margin-top:-1746.8pt;width:36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"/>
            </w:pict>
          </mc:Fallback>
        </mc:AlternateContent>
      </w:r>
    </w:p>
    <w:p w:rsidR="0039309F" w:rsidRPr="00CB6306" w:rsidRDefault="006C660E" w:rsidP="0039309F">
      <w:pPr>
        <w:pStyle w:val="Default"/>
        <w:tabs>
          <w:tab w:val="num" w:pos="180"/>
        </w:tabs>
        <w:ind w:right="1229" w:hanging="360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41910</wp:posOffset>
                </wp:positionV>
                <wp:extent cx="457200" cy="457200"/>
                <wp:effectExtent l="0" t="0" r="1905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5E28D" id="Rectangle 38" o:spid="_x0000_s1026" style="position:absolute;margin-left:427.1pt;margin-top:3.3pt;width:36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"/>
            </w:pict>
          </mc:Fallback>
        </mc:AlternateContent>
      </w:r>
    </w:p>
    <w:p w:rsidR="0039309F" w:rsidRPr="00CB6306" w:rsidRDefault="0039309F" w:rsidP="0039309F">
      <w:pPr>
        <w:pStyle w:val="Default"/>
        <w:widowControl/>
        <w:numPr>
          <w:ilvl w:val="0"/>
          <w:numId w:val="36"/>
        </w:numPr>
        <w:tabs>
          <w:tab w:val="clear" w:pos="1080"/>
          <w:tab w:val="num" w:pos="360"/>
        </w:tabs>
        <w:ind w:left="360" w:right="1229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I authorise the Investigator to inform my General Practitioner of my participation in the study.</w:t>
      </w:r>
    </w:p>
    <w:p w:rsidR="0039309F" w:rsidRPr="00CB6306" w:rsidRDefault="006C660E" w:rsidP="0039309F">
      <w:pPr>
        <w:pStyle w:val="Default"/>
        <w:tabs>
          <w:tab w:val="num" w:pos="180"/>
        </w:tabs>
        <w:ind w:right="1229" w:hanging="360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172720</wp:posOffset>
                </wp:positionV>
                <wp:extent cx="457200" cy="4572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2F14" id="Rectangle 37" o:spid="_x0000_s1026" style="position:absolute;margin-left:428pt;margin-top:13.6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AB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"/>
            </w:pict>
          </mc:Fallback>
        </mc:AlternateContent>
      </w:r>
    </w:p>
    <w:p w:rsidR="0039309F" w:rsidRPr="00F03D6C" w:rsidRDefault="0039309F" w:rsidP="0039309F">
      <w:pPr>
        <w:numPr>
          <w:ilvl w:val="0"/>
          <w:numId w:val="36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60" w:right="1229"/>
        <w:jc w:val="both"/>
        <w:textAlignment w:val="auto"/>
        <w:rPr>
          <w:rFonts w:ascii="Rdg Vesta" w:hAnsi="Rdg Vesta"/>
          <w:color w:val="000000"/>
        </w:rPr>
      </w:pPr>
      <w:r w:rsidRPr="00F03D6C">
        <w:rPr>
          <w:rFonts w:ascii="Rdg Vesta" w:hAnsi="Rdg Vesta"/>
          <w:color w:val="000000"/>
        </w:rPr>
        <w:t>I have received a copy of this Consent Form and of the accompanying Participant Information Sheet.</w:t>
      </w:r>
    </w:p>
    <w:p w:rsidR="0039309F" w:rsidRPr="00CB6306" w:rsidRDefault="0039309F" w:rsidP="0039309F">
      <w:pPr>
        <w:pStyle w:val="Default"/>
        <w:tabs>
          <w:tab w:val="num" w:pos="180"/>
        </w:tabs>
        <w:ind w:right="1229"/>
        <w:rPr>
          <w:rFonts w:ascii="Rdg Vesta" w:hAnsi="Rdg Vesta" w:cs="Times New Roman"/>
        </w:rPr>
      </w:pPr>
    </w:p>
    <w:p w:rsidR="0039309F" w:rsidRPr="003024F8" w:rsidRDefault="006C660E" w:rsidP="0039309F">
      <w:pPr>
        <w:numPr>
          <w:ilvl w:val="0"/>
          <w:numId w:val="36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86FF" id="Rectangle 36" o:spid="_x0000_s1026" style="position:absolute;margin-left:427.5pt;margin-top:4.75pt;width:3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"/>
            </w:pict>
          </mc:Fallback>
        </mc:AlternateContent>
      </w:r>
      <w:r w:rsidR="0039309F" w:rsidRPr="003024F8">
        <w:rPr>
          <w:rFonts w:ascii="Rdg Vesta" w:hAnsi="Rdg Vesta"/>
        </w:rPr>
        <w:t>I consent to an initial blood sample being taken for screening purposes, followed by a series of blood samples throughout the study at the times indicated on the accompanying Participant Information Sheet.</w:t>
      </w:r>
    </w:p>
    <w:p w:rsidR="0039309F" w:rsidRPr="007C7FAA" w:rsidRDefault="0039309F" w:rsidP="007C7FAA">
      <w:pPr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</w:rPr>
      </w:pPr>
    </w:p>
    <w:p w:rsidR="0039309F" w:rsidRPr="00F03D6C" w:rsidRDefault="006C660E" w:rsidP="0039309F">
      <w:pPr>
        <w:pStyle w:val="ae"/>
        <w:numPr>
          <w:ilvl w:val="0"/>
          <w:numId w:val="36"/>
        </w:numPr>
        <w:tabs>
          <w:tab w:val="clear" w:pos="1080"/>
          <w:tab w:val="num" w:pos="360"/>
        </w:tabs>
        <w:spacing w:line="240" w:lineRule="auto"/>
        <w:ind w:left="360" w:right="1229"/>
        <w:rPr>
          <w:rFonts w:ascii="Rdg Vesta" w:hAnsi="Rdg Vesta"/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34925</wp:posOffset>
                </wp:positionV>
                <wp:extent cx="457200" cy="4572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C9815" id="Rectangle 43" o:spid="_x0000_s1026" style="position:absolute;margin-left:428.6pt;margin-top:2.75pt;width:36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"/>
            </w:pict>
          </mc:Fallback>
        </mc:AlternateContent>
      </w:r>
      <w:r w:rsidR="0039309F" w:rsidRPr="00CB6306">
        <w:rPr>
          <w:rFonts w:ascii="Rdg Vesta" w:hAnsi="Rdg Vesta"/>
          <w:color w:val="000000"/>
          <w:szCs w:val="24"/>
          <w:lang w:val="en-US" w:eastAsia="en-GB"/>
        </w:rPr>
        <w:t xml:space="preserve">I have had explained to me that consent for my contact details and personal information to be added to the Hugh Sinclair Unit of Human Nutrition Volunteer Database is entirely voluntary. </w:t>
      </w:r>
    </w:p>
    <w:p w:rsidR="0039309F" w:rsidRPr="00F03D6C" w:rsidRDefault="0039309F" w:rsidP="0039309F">
      <w:pPr>
        <w:spacing w:line="240" w:lineRule="auto"/>
        <w:ind w:right="1229" w:firstLine="360"/>
        <w:rPr>
          <w:rFonts w:ascii="Rdg Vesta" w:hAnsi="Rdg Vesta"/>
          <w:color w:val="000000"/>
        </w:rPr>
      </w:pPr>
      <w:r w:rsidRPr="00F03D6C">
        <w:rPr>
          <w:rFonts w:ascii="Rdg Vesta" w:hAnsi="Rdg Vesta"/>
          <w:color w:val="000000"/>
          <w:szCs w:val="24"/>
          <w:lang w:val="en-US" w:eastAsia="en-GB"/>
        </w:rPr>
        <w:t>Accordingly I consent as indicated below:</w:t>
      </w:r>
    </w:p>
    <w:p w:rsidR="0039309F" w:rsidRPr="00CB6306" w:rsidRDefault="006C660E" w:rsidP="0039309F">
      <w:pPr>
        <w:tabs>
          <w:tab w:val="left" w:pos="709"/>
        </w:tabs>
        <w:overflowPunct/>
        <w:autoSpaceDE/>
        <w:autoSpaceDN/>
        <w:adjustRightInd/>
        <w:spacing w:line="240" w:lineRule="auto"/>
        <w:ind w:left="1134" w:right="1957" w:hanging="425"/>
        <w:textAlignment w:val="auto"/>
        <w:rPr>
          <w:rFonts w:ascii="Rdg Vesta" w:hAnsi="Rdg Vesta"/>
          <w:color w:val="000000"/>
          <w:szCs w:val="24"/>
          <w:lang w:val="en-US" w:eastAsia="en-GB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40005</wp:posOffset>
                </wp:positionV>
                <wp:extent cx="2193925" cy="662940"/>
                <wp:effectExtent l="0" t="2540" r="0" b="1270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662940"/>
                          <a:chOff x="6810" y="9026"/>
                          <a:chExt cx="3455" cy="1044"/>
                        </a:xfrm>
                      </wpg:grpSpPr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026"/>
                            <a:ext cx="345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09F" w:rsidRDefault="0039309F" w:rsidP="0039309F">
                              <w:pPr>
                                <w:ind w:left="1276" w:right="-9" w:firstLine="142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39309F" w:rsidRPr="00D61692" w:rsidRDefault="0039309F" w:rsidP="0039309F">
                              <w:pPr>
                                <w:ind w:left="720" w:right="-9" w:firstLine="720"/>
                                <w:jc w:val="both"/>
                                <w:rPr>
                                  <w:rFonts w:ascii="Rdg Vesta" w:hAnsi="Rdg Vesta"/>
                                  <w:color w:val="000000"/>
                                </w:rPr>
                              </w:pP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Yes   </w:t>
                              </w:r>
                              <w:r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No </w:t>
                              </w:r>
                            </w:p>
                            <w:p w:rsidR="0039309F" w:rsidRDefault="0039309F" w:rsidP="0039309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09F" w:rsidRDefault="0039309F" w:rsidP="003930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09F" w:rsidRDefault="0039309F" w:rsidP="003930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8" style="position:absolute;left:0;text-align:left;margin-left:337.65pt;margin-top:3.15pt;width:172.75pt;height:52.2pt;z-index:251652608" coordorigin="6810,9026" coordsize="345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10;top:9026;width:345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39309F" w:rsidRDefault="0039309F" w:rsidP="0039309F">
                        <w:pPr>
                          <w:ind w:left="1276" w:right="-9" w:firstLine="142"/>
                          <w:jc w:val="both"/>
                          <w:rPr>
                            <w:color w:val="000000"/>
                          </w:rPr>
                        </w:pPr>
                      </w:p>
                      <w:p w:rsidR="0039309F" w:rsidRPr="00D61692" w:rsidRDefault="0039309F" w:rsidP="0039309F">
                        <w:pPr>
                          <w:ind w:left="720" w:right="-9" w:firstLine="720"/>
                          <w:jc w:val="both"/>
                          <w:rPr>
                            <w:rFonts w:ascii="Rdg Vesta" w:hAnsi="Rdg Vesta"/>
                            <w:color w:val="000000"/>
                          </w:rPr>
                        </w:pP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Yes   </w:t>
                        </w:r>
                        <w:r>
                          <w:rPr>
                            <w:rFonts w:ascii="Rdg Vesta" w:hAnsi="Rdg Vesta"/>
                            <w:color w:val="000000"/>
                          </w:rPr>
                          <w:t xml:space="preserve">   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      </w:t>
                        </w:r>
                        <w:r>
                          <w:rPr>
                            <w:rFonts w:ascii="Rdg Vesta" w:hAnsi="Rdg Vesta"/>
                            <w:color w:val="000000"/>
                          </w:rPr>
                          <w:t xml:space="preserve">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 No </w:t>
                        </w:r>
                      </w:p>
                      <w:p w:rsidR="0039309F" w:rsidRDefault="0039309F" w:rsidP="0039309F"/>
                    </w:txbxContent>
                  </v:textbox>
                </v:shape>
                <v:shape id="Text Box 20" o:spid="_x0000_s1030" type="#_x0000_t202" style="position:absolute;left:7815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39309F" w:rsidRDefault="0039309F" w:rsidP="0039309F"/>
                    </w:txbxContent>
                  </v:textbox>
                </v:shape>
                <v:shape id="Text Box 21" o:spid="_x0000_s1031" type="#_x0000_t202" style="position:absolute;left:8940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39309F" w:rsidRDefault="0039309F" w:rsidP="0039309F"/>
                    </w:txbxContent>
                  </v:textbox>
                </v:shape>
              </v:group>
            </w:pict>
          </mc:Fallback>
        </mc:AlternateContent>
      </w:r>
    </w:p>
    <w:p w:rsidR="0039309F" w:rsidRPr="00CB6306" w:rsidRDefault="0039309F" w:rsidP="0039309F">
      <w:pPr>
        <w:numPr>
          <w:ilvl w:val="0"/>
          <w:numId w:val="37"/>
        </w:numPr>
        <w:tabs>
          <w:tab w:val="left" w:pos="709"/>
        </w:tabs>
        <w:overflowPunct/>
        <w:autoSpaceDE/>
        <w:autoSpaceDN/>
        <w:adjustRightInd/>
        <w:spacing w:line="240" w:lineRule="auto"/>
        <w:ind w:left="709" w:right="1957" w:hanging="709"/>
        <w:textAlignment w:val="auto"/>
        <w:rPr>
          <w:rFonts w:ascii="Rdg Vesta" w:hAnsi="Rdg Vesta"/>
          <w:szCs w:val="24"/>
          <w:lang w:eastAsia="en-GB"/>
        </w:rPr>
      </w:pPr>
      <w:r w:rsidRPr="00CB6306">
        <w:rPr>
          <w:rFonts w:ascii="Rdg Vesta" w:hAnsi="Rdg Vesta"/>
          <w:color w:val="000000"/>
          <w:szCs w:val="24"/>
          <w:lang w:val="en-US" w:eastAsia="en-GB"/>
        </w:rPr>
        <w:t xml:space="preserve">I consent to my </w:t>
      </w:r>
      <w:r>
        <w:rPr>
          <w:rFonts w:ascii="Rdg Vesta" w:hAnsi="Rdg Vesta"/>
          <w:color w:val="000000"/>
          <w:szCs w:val="24"/>
          <w:lang w:val="en-US" w:eastAsia="en-GB"/>
        </w:rPr>
        <w:t xml:space="preserve">contact </w:t>
      </w:r>
      <w:r w:rsidRPr="00CB6306">
        <w:rPr>
          <w:rFonts w:ascii="Rdg Vesta" w:hAnsi="Rdg Vesta"/>
          <w:color w:val="000000"/>
          <w:szCs w:val="24"/>
          <w:lang w:val="en-US" w:eastAsia="en-GB"/>
        </w:rPr>
        <w:t xml:space="preserve">details being stored on the Nutrition Unit Volunteer Database. </w:t>
      </w:r>
    </w:p>
    <w:p w:rsidR="0039309F" w:rsidRPr="00CB6306" w:rsidRDefault="0039309F" w:rsidP="0039309F">
      <w:pPr>
        <w:tabs>
          <w:tab w:val="left" w:pos="709"/>
        </w:tabs>
        <w:overflowPunct/>
        <w:autoSpaceDE/>
        <w:autoSpaceDN/>
        <w:adjustRightInd/>
        <w:spacing w:line="240" w:lineRule="auto"/>
        <w:ind w:left="709" w:right="1957"/>
        <w:textAlignment w:val="auto"/>
        <w:rPr>
          <w:rFonts w:ascii="Rdg Vesta" w:hAnsi="Rdg Vesta"/>
          <w:szCs w:val="24"/>
          <w:lang w:eastAsia="en-GB"/>
        </w:rPr>
      </w:pPr>
    </w:p>
    <w:p w:rsidR="0039309F" w:rsidRPr="00CB6306" w:rsidRDefault="006C660E" w:rsidP="0039309F">
      <w:pPr>
        <w:numPr>
          <w:ilvl w:val="0"/>
          <w:numId w:val="37"/>
        </w:numPr>
        <w:tabs>
          <w:tab w:val="left" w:pos="709"/>
        </w:tabs>
        <w:overflowPunct/>
        <w:autoSpaceDE/>
        <w:autoSpaceDN/>
        <w:adjustRightInd/>
        <w:spacing w:line="240" w:lineRule="auto"/>
        <w:ind w:left="709" w:right="1957" w:hanging="709"/>
        <w:textAlignment w:val="auto"/>
        <w:rPr>
          <w:rFonts w:ascii="Rdg Vesta" w:hAnsi="Rdg Vesta"/>
          <w:szCs w:val="24"/>
          <w:lang w:eastAsia="en-GB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132715</wp:posOffset>
                </wp:positionV>
                <wp:extent cx="2193925" cy="662940"/>
                <wp:effectExtent l="3175" t="0" r="3175" b="0"/>
                <wp:wrapNone/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662940"/>
                          <a:chOff x="6810" y="9043"/>
                          <a:chExt cx="3455" cy="1044"/>
                        </a:xfrm>
                      </wpg:grpSpPr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043"/>
                            <a:ext cx="345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09F" w:rsidRDefault="0039309F" w:rsidP="0039309F">
                              <w:pPr>
                                <w:ind w:left="1276" w:right="-9" w:firstLine="142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39309F" w:rsidRPr="00D61692" w:rsidRDefault="0039309F" w:rsidP="0039309F">
                              <w:pPr>
                                <w:ind w:left="1276" w:right="-9" w:firstLine="142"/>
                                <w:jc w:val="both"/>
                                <w:rPr>
                                  <w:rFonts w:ascii="Rdg Vesta" w:hAnsi="Rdg Vesta"/>
                                  <w:color w:val="000000"/>
                                </w:rPr>
                              </w:pP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Yes        </w:t>
                              </w:r>
                              <w:r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   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No </w:t>
                              </w:r>
                            </w:p>
                            <w:p w:rsidR="0039309F" w:rsidRDefault="0039309F" w:rsidP="0039309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09F" w:rsidRDefault="0039309F" w:rsidP="0039309F"/>
                            <w:p w:rsidR="005F278C" w:rsidRDefault="005F27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09F" w:rsidRDefault="0039309F" w:rsidP="003930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2" style="position:absolute;left:0;text-align:left;margin-left:338.7pt;margin-top:10.45pt;width:172.75pt;height:52.2pt;z-index:251653632" coordorigin="6810,9043" coordsize="345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">
                <v:shape id="Text Box 27" o:spid="_x0000_s1033" type="#_x0000_t202" style="position:absolute;left:6810;top:9043;width:345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39309F" w:rsidRDefault="0039309F" w:rsidP="0039309F">
                        <w:pPr>
                          <w:ind w:left="1276" w:right="-9" w:firstLine="142"/>
                          <w:jc w:val="both"/>
                          <w:rPr>
                            <w:color w:val="000000"/>
                          </w:rPr>
                        </w:pPr>
                      </w:p>
                      <w:p w:rsidR="0039309F" w:rsidRPr="00D61692" w:rsidRDefault="0039309F" w:rsidP="0039309F">
                        <w:pPr>
                          <w:ind w:left="1276" w:right="-9" w:firstLine="142"/>
                          <w:jc w:val="both"/>
                          <w:rPr>
                            <w:rFonts w:ascii="Rdg Vesta" w:hAnsi="Rdg Vesta"/>
                            <w:color w:val="000000"/>
                          </w:rPr>
                        </w:pP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Yes        </w:t>
                        </w:r>
                        <w:r>
                          <w:rPr>
                            <w:rFonts w:ascii="Rdg Vesta" w:hAnsi="Rdg Vesta"/>
                            <w:color w:val="000000"/>
                          </w:rPr>
                          <w:t xml:space="preserve">       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No </w:t>
                        </w:r>
                      </w:p>
                      <w:p w:rsidR="0039309F" w:rsidRDefault="0039309F" w:rsidP="0039309F"/>
                    </w:txbxContent>
                  </v:textbox>
                </v:shape>
                <v:shape id="Text Box 28" o:spid="_x0000_s1034" type="#_x0000_t202" style="position:absolute;left:7815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9309F" w:rsidRDefault="0039309F" w:rsidP="0039309F"/>
                      <w:p w:rsidR="005F278C" w:rsidRDefault="005F278C"/>
                    </w:txbxContent>
                  </v:textbox>
                </v:shape>
                <v:shape id="Text Box 29" o:spid="_x0000_s1035" type="#_x0000_t202" style="position:absolute;left:8970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39309F" w:rsidRDefault="0039309F" w:rsidP="0039309F"/>
                    </w:txbxContent>
                  </v:textbox>
                </v:shape>
              </v:group>
            </w:pict>
          </mc:Fallback>
        </mc:AlternateContent>
      </w:r>
      <w:r w:rsidR="0039309F" w:rsidRPr="00CB6306">
        <w:rPr>
          <w:rFonts w:ascii="Rdg Vesta" w:hAnsi="Rdg Vesta"/>
          <w:szCs w:val="24"/>
          <w:lang w:eastAsia="en-GB"/>
        </w:rPr>
        <w:t>I consent to my screening information (including date of birth, height, weight, blood pressure, smoking status, long-term use of medication, and blood test results</w:t>
      </w:r>
      <w:r w:rsidR="0039309F">
        <w:rPr>
          <w:rFonts w:ascii="Rdg Vesta" w:hAnsi="Rdg Vesta"/>
          <w:szCs w:val="24"/>
          <w:lang w:eastAsia="en-GB"/>
        </w:rPr>
        <w:t>,</w:t>
      </w:r>
      <w:r w:rsidR="0039309F" w:rsidRPr="00CB6306">
        <w:rPr>
          <w:rFonts w:ascii="Rdg Vesta" w:hAnsi="Rdg Vesta"/>
          <w:szCs w:val="24"/>
          <w:lang w:eastAsia="en-GB"/>
        </w:rPr>
        <w:t xml:space="preserve"> such as level of cholesterol, triacylglycerol, </w:t>
      </w:r>
      <w:r w:rsidR="0039309F">
        <w:rPr>
          <w:rFonts w:ascii="Rdg Vesta" w:hAnsi="Rdg Vesta"/>
          <w:szCs w:val="24"/>
          <w:lang w:eastAsia="en-GB"/>
        </w:rPr>
        <w:t xml:space="preserve">and </w:t>
      </w:r>
      <w:r w:rsidR="0039309F" w:rsidRPr="00CB6306">
        <w:rPr>
          <w:rFonts w:ascii="Rdg Vesta" w:hAnsi="Rdg Vesta"/>
          <w:szCs w:val="24"/>
          <w:lang w:eastAsia="en-GB"/>
        </w:rPr>
        <w:t xml:space="preserve">glucose) being stored on the Nutrition </w:t>
      </w:r>
      <w:r w:rsidR="0039309F">
        <w:rPr>
          <w:rFonts w:ascii="Rdg Vesta" w:hAnsi="Rdg Vesta"/>
          <w:szCs w:val="24"/>
          <w:lang w:eastAsia="en-GB"/>
        </w:rPr>
        <w:t xml:space="preserve">Unit </w:t>
      </w:r>
      <w:r w:rsidR="0039309F" w:rsidRPr="00CB6306">
        <w:rPr>
          <w:rFonts w:ascii="Rdg Vesta" w:hAnsi="Rdg Vesta"/>
          <w:szCs w:val="24"/>
          <w:lang w:eastAsia="en-GB"/>
        </w:rPr>
        <w:t>Volunteer Database.</w:t>
      </w:r>
    </w:p>
    <w:p w:rsidR="0039309F" w:rsidRDefault="006C660E" w:rsidP="0039309F">
      <w:pPr>
        <w:overflowPunct/>
        <w:autoSpaceDE/>
        <w:autoSpaceDN/>
        <w:adjustRightInd/>
        <w:spacing w:line="240" w:lineRule="auto"/>
        <w:ind w:left="709"/>
        <w:textAlignment w:val="auto"/>
        <w:rPr>
          <w:rFonts w:ascii="Rdg Vesta" w:hAnsi="Rdg Vesta" w:cs="Calibri"/>
          <w:sz w:val="22"/>
          <w:szCs w:val="22"/>
          <w:lang w:eastAsia="en-GB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30480</wp:posOffset>
                </wp:positionV>
                <wp:extent cx="2193925" cy="66294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662940"/>
                          <a:chOff x="6810" y="9043"/>
                          <a:chExt cx="3455" cy="1044"/>
                        </a:xfrm>
                      </wpg:grpSpPr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043"/>
                            <a:ext cx="345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09F" w:rsidRDefault="0039309F" w:rsidP="0039309F">
                              <w:pPr>
                                <w:ind w:left="1276" w:right="-9" w:firstLine="142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39309F" w:rsidRPr="00D61692" w:rsidRDefault="0039309F" w:rsidP="0039309F">
                              <w:pPr>
                                <w:ind w:left="1276" w:right="-9" w:firstLine="142"/>
                                <w:jc w:val="both"/>
                                <w:rPr>
                                  <w:rFonts w:ascii="Rdg Vesta" w:hAnsi="Rdg Vesta"/>
                                  <w:color w:val="000000"/>
                                </w:rPr>
                              </w:pP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Yes       </w:t>
                              </w:r>
                              <w:r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 No </w:t>
                              </w:r>
                            </w:p>
                            <w:p w:rsidR="0039309F" w:rsidRDefault="0039309F" w:rsidP="0039309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09F" w:rsidRDefault="0039309F" w:rsidP="003930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09F" w:rsidRDefault="0039309F" w:rsidP="003930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6" style="position:absolute;left:0;text-align:left;margin-left:337.65pt;margin-top:2.4pt;width:172.75pt;height:52.2pt;z-index:251651584" coordorigin="6810,9043" coordsize="345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">
                <v:shape id="Text Box 10" o:spid="_x0000_s1037" type="#_x0000_t202" style="position:absolute;left:6810;top:9043;width:345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39309F" w:rsidRDefault="0039309F" w:rsidP="0039309F">
                        <w:pPr>
                          <w:ind w:left="1276" w:right="-9" w:firstLine="142"/>
                          <w:jc w:val="both"/>
                          <w:rPr>
                            <w:color w:val="000000"/>
                          </w:rPr>
                        </w:pPr>
                      </w:p>
                      <w:p w:rsidR="0039309F" w:rsidRPr="00D61692" w:rsidRDefault="0039309F" w:rsidP="0039309F">
                        <w:pPr>
                          <w:ind w:left="1276" w:right="-9" w:firstLine="142"/>
                          <w:jc w:val="both"/>
                          <w:rPr>
                            <w:rFonts w:ascii="Rdg Vesta" w:hAnsi="Rdg Vesta"/>
                            <w:color w:val="000000"/>
                          </w:rPr>
                        </w:pP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Yes       </w:t>
                        </w:r>
                        <w:r>
                          <w:rPr>
                            <w:rFonts w:ascii="Rdg Vesta" w:hAnsi="Rdg Vesta"/>
                            <w:color w:val="000000"/>
                          </w:rPr>
                          <w:t xml:space="preserve">   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     No </w:t>
                        </w:r>
                      </w:p>
                      <w:p w:rsidR="0039309F" w:rsidRDefault="0039309F" w:rsidP="0039309F"/>
                    </w:txbxContent>
                  </v:textbox>
                </v:shape>
                <v:shape id="Text Box 11" o:spid="_x0000_s1038" type="#_x0000_t202" style="position:absolute;left:7815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9309F" w:rsidRDefault="0039309F" w:rsidP="0039309F"/>
                    </w:txbxContent>
                  </v:textbox>
                </v:shape>
                <v:shape id="Text Box 12" o:spid="_x0000_s1039" type="#_x0000_t202" style="position:absolute;left:9000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9309F" w:rsidRDefault="0039309F" w:rsidP="0039309F"/>
                    </w:txbxContent>
                  </v:textbox>
                </v:shape>
              </v:group>
            </w:pict>
          </mc:Fallback>
        </mc:AlternateContent>
      </w:r>
    </w:p>
    <w:p w:rsidR="00640D39" w:rsidRDefault="00CB6EEE" w:rsidP="00640D39">
      <w:pPr>
        <w:pStyle w:val="ae"/>
        <w:numPr>
          <w:ilvl w:val="0"/>
          <w:numId w:val="37"/>
        </w:numPr>
        <w:overflowPunct/>
        <w:autoSpaceDE/>
        <w:autoSpaceDN/>
        <w:adjustRightInd/>
        <w:spacing w:line="240" w:lineRule="auto"/>
        <w:ind w:left="709" w:hanging="709"/>
        <w:textAlignment w:val="auto"/>
        <w:rPr>
          <w:rFonts w:ascii="Rdg Vesta" w:hAnsi="Rdg Vesta"/>
        </w:rPr>
      </w:pPr>
      <w:r>
        <w:rPr>
          <w:rFonts w:ascii="Rdg Vesta" w:hAnsi="Rdg Vesta"/>
        </w:rPr>
        <w:t xml:space="preserve">   </w:t>
      </w:r>
      <w:r w:rsidR="0039309F" w:rsidRPr="005745AF">
        <w:rPr>
          <w:rFonts w:ascii="Rdg Vesta" w:hAnsi="Rdg Vesta"/>
        </w:rPr>
        <w:t xml:space="preserve">I wish to receive a summary of the overall results once the study                                               is </w:t>
      </w:r>
      <w:r w:rsidR="0039309F">
        <w:rPr>
          <w:rFonts w:ascii="Rdg Vesta" w:hAnsi="Rdg Vesta"/>
        </w:rPr>
        <w:t>c</w:t>
      </w:r>
      <w:r w:rsidR="0039309F" w:rsidRPr="005745AF">
        <w:rPr>
          <w:rFonts w:ascii="Rdg Vesta" w:hAnsi="Rdg Vesta"/>
        </w:rPr>
        <w:t xml:space="preserve">omplete and analysed statistically. </w:t>
      </w:r>
    </w:p>
    <w:p w:rsidR="009810FB" w:rsidRDefault="006C660E" w:rsidP="00A51774">
      <w:pPr>
        <w:pStyle w:val="ae"/>
        <w:ind w:left="0"/>
        <w:rPr>
          <w:rFonts w:ascii="Rdg Vesta" w:hAnsi="Rdg Vesta"/>
        </w:rPr>
      </w:pPr>
      <w:r w:rsidRPr="00A51774">
        <w:rPr>
          <w:rFonts w:ascii="Rdg Vesta" w:hAnsi="Rdg Vesta"/>
          <w:noProof/>
          <w:color w:val="FF0000"/>
          <w:lang w:eastAsia="zh-CN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90805</wp:posOffset>
                </wp:positionV>
                <wp:extent cx="2193925" cy="472440"/>
                <wp:effectExtent l="3175" t="0" r="3175" b="4445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472440"/>
                          <a:chOff x="6810" y="9026"/>
                          <a:chExt cx="3455" cy="744"/>
                        </a:xfrm>
                      </wpg:grpSpPr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026"/>
                            <a:ext cx="345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774" w:rsidRDefault="00A51774" w:rsidP="00A51774">
                              <w:pPr>
                                <w:ind w:left="1276" w:right="-9" w:firstLine="142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A51774" w:rsidRDefault="00A51774" w:rsidP="00A51774">
                              <w:pPr>
                                <w:ind w:firstLineChars="600" w:firstLine="1440"/>
                              </w:pP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Yes   </w:t>
                              </w:r>
                              <w:r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  </w:t>
                              </w:r>
                              <w:r w:rsidRPr="00D61692">
                                <w:rPr>
                                  <w:rFonts w:ascii="Rdg Vesta" w:hAnsi="Rdg Vesta"/>
                                  <w:color w:val="000000"/>
                                </w:rPr>
                                <w:t xml:space="preserve">No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74" w:rsidRDefault="00A51774" w:rsidP="00A51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9331"/>
                            <a:ext cx="358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774" w:rsidRDefault="00A51774" w:rsidP="00A51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338.7pt;margin-top:7.15pt;width:172.75pt;height:37.2pt;z-index:251671040" coordorigin="6810,9026" coordsize="345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">
                <v:shape id="Text Box 19" o:spid="_x0000_s1041" type="#_x0000_t202" style="position:absolute;left:6810;top:9026;width:3455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A51774" w:rsidRDefault="00A51774" w:rsidP="00A51774">
                        <w:pPr>
                          <w:ind w:left="1276" w:right="-9" w:firstLine="142"/>
                          <w:jc w:val="both"/>
                          <w:rPr>
                            <w:color w:val="000000"/>
                          </w:rPr>
                        </w:pPr>
                      </w:p>
                      <w:p w:rsidR="00A51774" w:rsidRDefault="00A51774" w:rsidP="00A51774">
                        <w:pPr>
                          <w:ind w:firstLineChars="600" w:firstLine="1440"/>
                        </w:pP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Yes   </w:t>
                        </w:r>
                        <w:r>
                          <w:rPr>
                            <w:rFonts w:ascii="Rdg Vesta" w:hAnsi="Rdg Vesta"/>
                            <w:color w:val="000000"/>
                          </w:rPr>
                          <w:t xml:space="preserve">   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      </w:t>
                        </w:r>
                        <w:r>
                          <w:rPr>
                            <w:rFonts w:ascii="Rdg Vesta" w:hAnsi="Rdg Vesta"/>
                            <w:color w:val="000000"/>
                          </w:rPr>
                          <w:t xml:space="preserve">  </w:t>
                        </w:r>
                        <w:r w:rsidRPr="00D61692">
                          <w:rPr>
                            <w:rFonts w:ascii="Rdg Vesta" w:hAnsi="Rdg Vesta"/>
                            <w:color w:val="000000"/>
                          </w:rPr>
                          <w:t xml:space="preserve">No </w:t>
                        </w:r>
                      </w:p>
                    </w:txbxContent>
                  </v:textbox>
                </v:shape>
                <v:shape id="Text Box 20" o:spid="_x0000_s1042" type="#_x0000_t202" style="position:absolute;left:7815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51774" w:rsidRDefault="00A51774" w:rsidP="00A51774"/>
                    </w:txbxContent>
                  </v:textbox>
                </v:shape>
                <v:shape id="Text Box 21" o:spid="_x0000_s1043" type="#_x0000_t202" style="position:absolute;left:8940;top:9331;width:35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51774" w:rsidRDefault="00A51774" w:rsidP="00A51774"/>
                    </w:txbxContent>
                  </v:textbox>
                </v:shape>
              </v:group>
            </w:pict>
          </mc:Fallback>
        </mc:AlternateContent>
      </w:r>
    </w:p>
    <w:p w:rsidR="009810FB" w:rsidRPr="0099725D" w:rsidRDefault="00640D39" w:rsidP="00640D39">
      <w:pPr>
        <w:pStyle w:val="ae"/>
        <w:numPr>
          <w:ilvl w:val="0"/>
          <w:numId w:val="37"/>
        </w:numPr>
        <w:overflowPunct/>
        <w:autoSpaceDE/>
        <w:autoSpaceDN/>
        <w:adjustRightInd/>
        <w:spacing w:line="240" w:lineRule="auto"/>
        <w:ind w:left="709" w:hanging="709"/>
        <w:textAlignment w:val="auto"/>
        <w:rPr>
          <w:rFonts w:ascii="Rdg Vesta" w:hAnsi="Rdg Vesta"/>
          <w:color w:val="000000"/>
        </w:rPr>
      </w:pPr>
      <w:r w:rsidRPr="00A51774">
        <w:rPr>
          <w:rFonts w:ascii="Rdg Vesta" w:hAnsi="Rdg Vesta"/>
          <w:color w:val="FF0000"/>
        </w:rPr>
        <w:t xml:space="preserve"> </w:t>
      </w:r>
      <w:r w:rsidR="005C785D">
        <w:rPr>
          <w:rFonts w:ascii="Rdg Vesta" w:hAnsi="Rdg Vesta"/>
          <w:color w:val="FF0000"/>
        </w:rPr>
        <w:t xml:space="preserve"> </w:t>
      </w:r>
      <w:r w:rsidR="005C785D" w:rsidRPr="0099725D">
        <w:rPr>
          <w:rFonts w:ascii="Rdg Vesta" w:hAnsi="Rdg Vesta"/>
          <w:color w:val="000000"/>
        </w:rPr>
        <w:t xml:space="preserve"> </w:t>
      </w:r>
      <w:r w:rsidRPr="0099725D">
        <w:rPr>
          <w:rFonts w:ascii="Rdg Vesta" w:hAnsi="Rdg Vesta"/>
          <w:color w:val="000000"/>
        </w:rPr>
        <w:t xml:space="preserve">I </w:t>
      </w:r>
      <w:r w:rsidRPr="0099725D">
        <w:rPr>
          <w:rFonts w:ascii="Rdg Vesta" w:hAnsi="Rdg Vesta" w:hint="eastAsia"/>
          <w:color w:val="000000"/>
          <w:lang w:eastAsia="zh-CN"/>
        </w:rPr>
        <w:t>con</w:t>
      </w:r>
      <w:r w:rsidRPr="0099725D">
        <w:rPr>
          <w:rFonts w:ascii="Rdg Vesta" w:hAnsi="Rdg Vesta"/>
          <w:color w:val="000000"/>
          <w:lang w:eastAsia="zh-CN"/>
        </w:rPr>
        <w:t>sent</w:t>
      </w:r>
      <w:r w:rsidR="009810FB" w:rsidRPr="0099725D">
        <w:rPr>
          <w:rFonts w:ascii="Rdg Vesta" w:hAnsi="Rdg Vesta"/>
          <w:color w:val="000000"/>
        </w:rPr>
        <w:t xml:space="preserve"> to</w:t>
      </w:r>
      <w:r w:rsidRPr="0099725D">
        <w:rPr>
          <w:rFonts w:ascii="Rdg Vesta" w:hAnsi="Rdg Vesta"/>
          <w:color w:val="000000"/>
        </w:rPr>
        <w:t xml:space="preserve"> all of the data </w:t>
      </w:r>
      <w:r w:rsidR="009810FB" w:rsidRPr="0099725D">
        <w:rPr>
          <w:rFonts w:ascii="Rdg Vesta" w:hAnsi="Rdg Vesta"/>
          <w:color w:val="000000"/>
        </w:rPr>
        <w:t>I</w:t>
      </w:r>
      <w:r w:rsidRPr="0099725D">
        <w:rPr>
          <w:rFonts w:ascii="Rdg Vesta" w:hAnsi="Rdg Vesta"/>
          <w:color w:val="000000"/>
        </w:rPr>
        <w:t xml:space="preserve"> provide </w:t>
      </w:r>
      <w:r w:rsidR="009810FB" w:rsidRPr="0099725D">
        <w:rPr>
          <w:rFonts w:ascii="Rdg Vesta" w:hAnsi="Rdg Vesta"/>
          <w:color w:val="000000"/>
        </w:rPr>
        <w:t xml:space="preserve">being preserved over the long term, </w:t>
      </w:r>
    </w:p>
    <w:p w:rsidR="009810FB" w:rsidRPr="0099725D" w:rsidRDefault="009810FB" w:rsidP="005C785D">
      <w:pPr>
        <w:pStyle w:val="ae"/>
        <w:overflowPunct/>
        <w:autoSpaceDE/>
        <w:autoSpaceDN/>
        <w:adjustRightInd/>
        <w:spacing w:line="240" w:lineRule="auto"/>
        <w:ind w:left="0" w:firstLineChars="250" w:firstLine="600"/>
        <w:textAlignment w:val="auto"/>
        <w:rPr>
          <w:rFonts w:ascii="Rdg Vesta" w:hAnsi="Rdg Vesta"/>
          <w:color w:val="000000"/>
        </w:rPr>
      </w:pPr>
      <w:r w:rsidRPr="0099725D">
        <w:rPr>
          <w:rFonts w:ascii="Rdg Vesta" w:hAnsi="Rdg Vesta"/>
          <w:color w:val="000000"/>
        </w:rPr>
        <w:t>and being available</w:t>
      </w:r>
      <w:r w:rsidR="00640D39" w:rsidRPr="0099725D">
        <w:rPr>
          <w:rFonts w:ascii="Rdg Vesta" w:hAnsi="Rdg Vesta"/>
          <w:color w:val="000000"/>
        </w:rPr>
        <w:t xml:space="preserve"> in anonymised form</w:t>
      </w:r>
      <w:r w:rsidRPr="0099725D">
        <w:rPr>
          <w:rFonts w:ascii="Rdg Vesta" w:hAnsi="Rdg Vesta"/>
          <w:color w:val="000000"/>
        </w:rPr>
        <w:t>,</w:t>
      </w:r>
      <w:r w:rsidR="00640D39" w:rsidRPr="0099725D">
        <w:rPr>
          <w:rFonts w:ascii="Rdg Vesta" w:hAnsi="Rdg Vesta"/>
          <w:color w:val="000000"/>
        </w:rPr>
        <w:t xml:space="preserve"> either openly or</w:t>
      </w:r>
      <w:r w:rsidR="00640D39" w:rsidRPr="0099725D">
        <w:rPr>
          <w:rFonts w:ascii="Rdg Vesta" w:hAnsi="Rdg Vesta" w:hint="eastAsia"/>
          <w:color w:val="000000"/>
          <w:lang w:eastAsia="zh-CN"/>
        </w:rPr>
        <w:t xml:space="preserve"> </w:t>
      </w:r>
      <w:r w:rsidR="00640D39" w:rsidRPr="0099725D">
        <w:rPr>
          <w:rFonts w:ascii="Rdg Vesta" w:hAnsi="Rdg Vesta"/>
          <w:color w:val="000000"/>
        </w:rPr>
        <w:t xml:space="preserve">subject to </w:t>
      </w:r>
    </w:p>
    <w:p w:rsidR="0039309F" w:rsidRPr="0099725D" w:rsidRDefault="00640D39" w:rsidP="00A51774">
      <w:pPr>
        <w:pStyle w:val="ae"/>
        <w:overflowPunct/>
        <w:autoSpaceDE/>
        <w:autoSpaceDN/>
        <w:adjustRightInd/>
        <w:spacing w:line="240" w:lineRule="auto"/>
        <w:ind w:left="0" w:firstLineChars="250" w:firstLine="600"/>
        <w:textAlignment w:val="auto"/>
        <w:rPr>
          <w:rFonts w:ascii="Rdg Vesta" w:hAnsi="Rdg Vesta"/>
          <w:color w:val="000000"/>
        </w:rPr>
      </w:pPr>
      <w:r w:rsidRPr="0099725D">
        <w:rPr>
          <w:rFonts w:ascii="Rdg Vesta" w:hAnsi="Rdg Vesta"/>
          <w:color w:val="000000"/>
        </w:rPr>
        <w:t xml:space="preserve">appropriate </w:t>
      </w:r>
      <w:r w:rsidR="00F6365C" w:rsidRPr="0099725D">
        <w:rPr>
          <w:rFonts w:ascii="Rdg Vesta" w:hAnsi="Rdg Vesta"/>
          <w:color w:val="000000"/>
        </w:rPr>
        <w:t xml:space="preserve">safeguards, so that data </w:t>
      </w:r>
      <w:r w:rsidRPr="0099725D">
        <w:rPr>
          <w:rFonts w:ascii="Rdg Vesta" w:hAnsi="Rdg Vesta"/>
          <w:color w:val="000000"/>
        </w:rPr>
        <w:t>can be consulted and re-used by others</w:t>
      </w:r>
      <w:r w:rsidR="009810FB" w:rsidRPr="0099725D">
        <w:rPr>
          <w:rFonts w:ascii="Rdg Vesta" w:hAnsi="Rdg Vesta"/>
          <w:color w:val="000000"/>
        </w:rPr>
        <w:t>.</w:t>
      </w:r>
    </w:p>
    <w:p w:rsidR="0039309F" w:rsidRPr="00CE01DF" w:rsidRDefault="0039309F" w:rsidP="0039309F">
      <w:pPr>
        <w:pStyle w:val="Default"/>
        <w:rPr>
          <w:rFonts w:ascii="Rdg Vesta" w:hAnsi="Rdg Vesta" w:cs="Times New Roman"/>
          <w:b/>
          <w:u w:val="single"/>
        </w:rPr>
      </w:pPr>
      <w:r>
        <w:rPr>
          <w:rFonts w:ascii="Rdg Vesta" w:hAnsi="Rdg Vesta" w:cs="Times New Roman"/>
          <w:b/>
          <w:u w:val="single"/>
        </w:rPr>
        <w:lastRenderedPageBreak/>
        <w:t>Participant</w:t>
      </w:r>
      <w:r w:rsidRPr="00CE01DF">
        <w:rPr>
          <w:rFonts w:ascii="Rdg Vesta" w:hAnsi="Rdg Vesta" w:cs="Times New Roman"/>
          <w:b/>
          <w:u w:val="single"/>
        </w:rPr>
        <w:t xml:space="preserve"> details</w: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Name of Participant:</w:t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 xml:space="preserve">                          </w:t>
      </w:r>
      <w:r w:rsidRPr="00CB6306">
        <w:rPr>
          <w:rFonts w:ascii="Rdg Vesta" w:hAnsi="Rdg Vesta" w:cs="Times New Roman"/>
        </w:rPr>
        <w:t xml:space="preserve"> </w:t>
      </w:r>
      <w:r w:rsidR="00BB31DA">
        <w:rPr>
          <w:rFonts w:ascii="Rdg Vesta" w:hAnsi="Rdg Vesta" w:cs="Times New Roman"/>
        </w:rPr>
        <w:t xml:space="preserve">            </w:t>
      </w:r>
      <w:r w:rsidRPr="00CB6306">
        <w:rPr>
          <w:rFonts w:ascii="Rdg Vesta" w:hAnsi="Rdg Vesta" w:cs="Times New Roman"/>
        </w:rPr>
        <w:t>D</w:t>
      </w:r>
      <w:r>
        <w:rPr>
          <w:rFonts w:ascii="Rdg Vesta" w:hAnsi="Rdg Vesta" w:cs="Times New Roman"/>
        </w:rPr>
        <w:t>ate of Birth:</w:t>
      </w:r>
      <w:r w:rsidRPr="00CB6306">
        <w:rPr>
          <w:rFonts w:ascii="Rdg Vesta" w:hAnsi="Rdg Vesta" w:cs="Times New Roman"/>
        </w:rPr>
        <w:t xml:space="preserve">                                         </w:t>
      </w:r>
    </w:p>
    <w:p w:rsidR="0039309F" w:rsidRPr="00CB6306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19684</wp:posOffset>
                </wp:positionV>
                <wp:extent cx="2555875" cy="0"/>
                <wp:effectExtent l="0" t="0" r="349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1E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4.85pt;margin-top:1.55pt;width:201.2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"/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13969</wp:posOffset>
                </wp:positionV>
                <wp:extent cx="972185" cy="0"/>
                <wp:effectExtent l="0" t="0" r="3746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4BCD" id="Straight Arrow Connector 15" o:spid="_x0000_s1026" type="#_x0000_t32" style="position:absolute;margin-left:389.95pt;margin-top:1.1pt;width:76.5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"/>
            </w:pict>
          </mc:Fallback>
        </mc:AlternateContent>
      </w:r>
      <w:r w:rsidR="0039309F" w:rsidRPr="00CB6306">
        <w:rPr>
          <w:rFonts w:ascii="Rdg Vesta" w:hAnsi="Rdg Vesta" w:cs="Times New Roman"/>
        </w:rPr>
        <w:t xml:space="preserve">                          </w: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Signature:</w:t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  <w:t xml:space="preserve">               </w:t>
      </w:r>
      <w:r w:rsidR="00BB31DA">
        <w:rPr>
          <w:rFonts w:ascii="Rdg Vesta" w:hAnsi="Rdg Vesta" w:cs="Times New Roman"/>
        </w:rPr>
        <w:t xml:space="preserve">                          </w:t>
      </w:r>
      <w:r>
        <w:rPr>
          <w:rFonts w:ascii="Rdg Vesta" w:hAnsi="Rdg Vesta" w:cs="Times New Roman"/>
        </w:rPr>
        <w:t xml:space="preserve">  </w:t>
      </w:r>
      <w:r w:rsidRPr="00CB6306">
        <w:rPr>
          <w:rFonts w:ascii="Rdg Vesta" w:hAnsi="Rdg Vesta" w:cs="Times New Roman"/>
        </w:rPr>
        <w:t xml:space="preserve">Date:        </w:t>
      </w:r>
    </w:p>
    <w:p w:rsidR="0039309F" w:rsidRPr="00CB6306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15874</wp:posOffset>
                </wp:positionV>
                <wp:extent cx="1322070" cy="0"/>
                <wp:effectExtent l="0" t="0" r="3048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FB93" id="Straight Arrow Connector 16" o:spid="_x0000_s1026" type="#_x0000_t32" style="position:absolute;margin-left:362.65pt;margin-top:1.25pt;width:104.1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"/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margin">
                  <wp:posOffset>695325</wp:posOffset>
                </wp:positionH>
                <wp:positionV relativeFrom="paragraph">
                  <wp:posOffset>12064</wp:posOffset>
                </wp:positionV>
                <wp:extent cx="3347720" cy="0"/>
                <wp:effectExtent l="0" t="0" r="2413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8A52" id="Straight Arrow Connector 14" o:spid="_x0000_s1026" type="#_x0000_t32" style="position:absolute;margin-left:54.75pt;margin-top:.95pt;width:263.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BJJgIAAEw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">
                <w10:wrap anchorx="margin"/>
              </v:shape>
            </w:pict>
          </mc:Fallback>
        </mc:AlternateConten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Default="0039309F" w:rsidP="0039309F">
      <w:pPr>
        <w:pStyle w:val="Default"/>
        <w:spacing w:after="240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Address of Participant</w:t>
      </w:r>
      <w:r>
        <w:rPr>
          <w:rFonts w:ascii="Rdg Vesta" w:hAnsi="Rdg Vesta" w:cs="Times New Roman"/>
        </w:rPr>
        <w:t>:</w:t>
      </w:r>
      <w:r w:rsidRPr="00CB6306">
        <w:rPr>
          <w:rFonts w:ascii="Rdg Vesta" w:hAnsi="Rdg Vesta" w:cs="Times New Roman"/>
        </w:rPr>
        <w:t xml:space="preserve"> </w:t>
      </w:r>
    </w:p>
    <w:p w:rsidR="0039309F" w:rsidRPr="003024F8" w:rsidRDefault="0039309F" w:rsidP="0039309F">
      <w:pPr>
        <w:pStyle w:val="Default"/>
        <w:spacing w:after="240"/>
        <w:rPr>
          <w:rFonts w:ascii="Rdg Vesta" w:hAnsi="Rdg Vesta" w:cs="Times New Roman"/>
          <w:color w:val="FF0000"/>
        </w:rPr>
      </w:pPr>
      <w:r w:rsidRPr="003024F8">
        <w:rPr>
          <w:rFonts w:ascii="Rdg Vesta" w:hAnsi="Rdg Vesta" w:cs="Times New Roman"/>
          <w:color w:val="FF0000"/>
        </w:rPr>
        <w:t>(</w:t>
      </w:r>
      <w:r w:rsidRPr="003024F8">
        <w:rPr>
          <w:rFonts w:ascii="Rdg Vesta" w:hAnsi="Rdg Vesta" w:cs="Times New Roman"/>
          <w:i/>
          <w:color w:val="FF0000"/>
        </w:rPr>
        <w:t>Please add if you wish to receive the overall results of the study, and/or you consent to be part of the Hugh Sinclair Unit of Human Nutrition Volunteer Database</w:t>
      </w:r>
      <w:r w:rsidRPr="003024F8">
        <w:rPr>
          <w:rFonts w:ascii="Rdg Vesta" w:hAnsi="Rdg Vesta" w:cs="Times New Roman"/>
          <w:color w:val="FF0000"/>
        </w:rPr>
        <w:t xml:space="preserve">)           </w: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 xml:space="preserve">  </w:t>
      </w:r>
    </w:p>
    <w:p w:rsidR="0039309F" w:rsidRPr="00CB6306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38734</wp:posOffset>
                </wp:positionV>
                <wp:extent cx="5904230" cy="0"/>
                <wp:effectExtent l="0" t="0" r="2032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08EB" id="Straight Arrow Connector 13" o:spid="_x0000_s1026" type="#_x0000_t32" style="position:absolute;margin-left:-.6pt;margin-top:3.05pt;width:464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kV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"/>
            </w:pict>
          </mc:Fallback>
        </mc:AlternateConten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Pr="00CB6306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66039</wp:posOffset>
                </wp:positionV>
                <wp:extent cx="5904230" cy="0"/>
                <wp:effectExtent l="0" t="0" r="2032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8B3F" id="Straight Arrow Connector 12" o:spid="_x0000_s1026" type="#_x0000_t32" style="position:absolute;margin-left:-.6pt;margin-top:5.2pt;width:464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n/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"/>
            </w:pict>
          </mc:Fallback>
        </mc:AlternateConten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Default="0039309F" w:rsidP="0039309F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Telephone number:</w:t>
      </w:r>
    </w:p>
    <w:p w:rsidR="0039309F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4444</wp:posOffset>
                </wp:positionV>
                <wp:extent cx="4608195" cy="0"/>
                <wp:effectExtent l="0" t="0" r="2095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9834" id="Straight Arrow Connector 10" o:spid="_x0000_s1026" type="#_x0000_t32" style="position:absolute;margin-left:102.55pt;margin-top:.35pt;width:362.8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ep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7NZMk8X04iw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"/>
            </w:pict>
          </mc:Fallback>
        </mc:AlternateContent>
      </w:r>
    </w:p>
    <w:p w:rsidR="0039309F" w:rsidRDefault="0039309F" w:rsidP="0039309F">
      <w:pPr>
        <w:pStyle w:val="Default"/>
        <w:rPr>
          <w:rFonts w:ascii="Rdg Vesta" w:hAnsi="Rdg Vesta" w:cs="Times New Roman"/>
          <w:b/>
        </w:rPr>
      </w:pPr>
    </w:p>
    <w:p w:rsidR="0039309F" w:rsidRDefault="0039309F" w:rsidP="0039309F">
      <w:pPr>
        <w:pStyle w:val="Default"/>
        <w:rPr>
          <w:rFonts w:ascii="Rdg Vesta" w:hAnsi="Rdg Vesta" w:cs="Times New Roman"/>
          <w:b/>
        </w:rPr>
      </w:pPr>
    </w:p>
    <w:p w:rsidR="0039309F" w:rsidRPr="00C32ED3" w:rsidRDefault="0039309F" w:rsidP="0039309F">
      <w:pPr>
        <w:pStyle w:val="Default"/>
        <w:rPr>
          <w:rFonts w:ascii="Rdg Vesta" w:hAnsi="Rdg Vesta" w:cs="Times New Roman"/>
          <w:b/>
          <w:u w:val="single"/>
        </w:rPr>
      </w:pPr>
      <w:r w:rsidRPr="00C32ED3">
        <w:rPr>
          <w:rFonts w:ascii="Rdg Vesta" w:hAnsi="Rdg Vesta" w:cs="Times New Roman"/>
          <w:b/>
          <w:u w:val="single"/>
        </w:rPr>
        <w:t>General Practitioner (GP) details</w: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Pr="00CB6306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168274</wp:posOffset>
                </wp:positionV>
                <wp:extent cx="5463540" cy="0"/>
                <wp:effectExtent l="0" t="0" r="2286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2F04" id="Straight Arrow Connector 6" o:spid="_x0000_s1026" type="#_x0000_t32" style="position:absolute;margin-left:34.3pt;margin-top:13.25pt;width:430.2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B7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"/>
            </w:pict>
          </mc:Fallback>
        </mc:AlternateContent>
      </w:r>
      <w:r w:rsidR="0039309F" w:rsidRPr="00CB6306">
        <w:rPr>
          <w:rFonts w:ascii="Rdg Vesta" w:hAnsi="Rdg Vesta" w:cs="Times New Roman"/>
        </w:rPr>
        <w:t>Name:</w: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Pr="00CB6306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189229</wp:posOffset>
                </wp:positionV>
                <wp:extent cx="5326380" cy="0"/>
                <wp:effectExtent l="0" t="0" r="2667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6CCE" id="Straight Arrow Connector 5" o:spid="_x0000_s1026" type="#_x0000_t32" style="position:absolute;margin-left:45.1pt;margin-top:14.9pt;width:419.4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BH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CiWYt&#10;jmjrLVP72pNna6EjBWiNbQRLJqFbnXEZBhV6Y0O9/KS35gX4d0c0FDXTexlZv50NQqUhInkXEjbO&#10;YM5d9wUEnmEHD7F1p8q2ARKbQk5xQuf7hOTJE44fJ6PhdDTD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"/>
            </w:pict>
          </mc:Fallback>
        </mc:AlternateContent>
      </w:r>
      <w:r w:rsidR="0039309F" w:rsidRPr="00CB6306">
        <w:rPr>
          <w:rFonts w:ascii="Rdg Vesta" w:hAnsi="Rdg Vesta" w:cs="Times New Roman"/>
        </w:rPr>
        <w:t xml:space="preserve">Address: </w:t>
      </w:r>
    </w:p>
    <w:p w:rsidR="0039309F" w:rsidRPr="00CB6306" w:rsidRDefault="006C660E" w:rsidP="0039309F">
      <w:pPr>
        <w:pStyle w:val="Default"/>
        <w:spacing w:line="480" w:lineRule="auto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337184</wp:posOffset>
                </wp:positionV>
                <wp:extent cx="5887085" cy="0"/>
                <wp:effectExtent l="0" t="0" r="374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10B2" id="Straight Arrow Connector 4" o:spid="_x0000_s1026" type="#_x0000_t32" style="position:absolute;margin-left:1.65pt;margin-top:26.55pt;width:463.5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"/>
            </w:pict>
          </mc:Fallback>
        </mc:AlternateConten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Pr="00CB6306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163829</wp:posOffset>
                </wp:positionV>
                <wp:extent cx="5147945" cy="0"/>
                <wp:effectExtent l="0" t="0" r="33655" b="19050"/>
                <wp:wrapNone/>
                <wp:docPr id="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53D0" id="Straight Arrow Connector 1" o:spid="_x0000_s1026" type="#_x0000_t32" style="position:absolute;margin-left:59.3pt;margin-top:12.9pt;width:405.3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eA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"/>
            </w:pict>
          </mc:Fallback>
        </mc:AlternateContent>
      </w:r>
      <w:r w:rsidR="0039309F">
        <w:rPr>
          <w:rFonts w:ascii="Rdg Vesta" w:hAnsi="Rdg Vesta" w:cs="Times New Roman"/>
        </w:rPr>
        <w:t>Telephone</w:t>
      </w:r>
      <w:r w:rsidR="0039309F" w:rsidRPr="00CB6306">
        <w:rPr>
          <w:rFonts w:ascii="Rdg Vesta" w:hAnsi="Rdg Vesta" w:cs="Times New Roman"/>
        </w:rPr>
        <w:t xml:space="preserve">: </w:t>
      </w:r>
    </w:p>
    <w:p w:rsidR="0039309F" w:rsidRDefault="0039309F" w:rsidP="0039309F">
      <w:pPr>
        <w:pStyle w:val="department"/>
        <w:spacing w:before="240" w:after="60"/>
        <w:jc w:val="center"/>
        <w:rPr>
          <w:rFonts w:ascii="Rdg Vesta" w:hAnsi="Rdg Vesta"/>
        </w:rPr>
      </w:pPr>
    </w:p>
    <w:p w:rsidR="0039309F" w:rsidRPr="00CB6306" w:rsidRDefault="0039309F" w:rsidP="0039309F">
      <w:pPr>
        <w:pStyle w:val="department"/>
        <w:spacing w:before="240" w:after="60"/>
        <w:jc w:val="center"/>
        <w:rPr>
          <w:rFonts w:ascii="Rdg Vesta" w:hAnsi="Rdg Vesta"/>
        </w:rPr>
      </w:pPr>
    </w:p>
    <w:p w:rsidR="0039309F" w:rsidRPr="00C32ED3" w:rsidRDefault="0039309F" w:rsidP="0039309F">
      <w:pPr>
        <w:pStyle w:val="Default"/>
        <w:rPr>
          <w:rFonts w:ascii="Rdg Vesta" w:hAnsi="Rdg Vesta" w:cs="Times New Roman"/>
          <w:b/>
          <w:u w:val="single"/>
        </w:rPr>
      </w:pPr>
      <w:r>
        <w:rPr>
          <w:rFonts w:ascii="Rdg Vesta" w:hAnsi="Rdg Vesta" w:cs="Times New Roman"/>
          <w:b/>
          <w:u w:val="single"/>
        </w:rPr>
        <w:t>Witnessed by</w: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  <w:u w:val="single"/>
        </w:rPr>
      </w:pP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 xml:space="preserve">Name of </w:t>
      </w:r>
      <w:r>
        <w:rPr>
          <w:rFonts w:ascii="Rdg Vesta" w:hAnsi="Rdg Vesta" w:cs="Times New Roman"/>
        </w:rPr>
        <w:t>researcher</w:t>
      </w:r>
      <w:r w:rsidRPr="00CB6306">
        <w:rPr>
          <w:rFonts w:ascii="Rdg Vesta" w:hAnsi="Rdg Vesta" w:cs="Times New Roman"/>
        </w:rPr>
        <w:t xml:space="preserve"> taking consent:</w:t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  <w:t xml:space="preserve">         </w:t>
      </w:r>
    </w:p>
    <w:p w:rsidR="0039309F" w:rsidRPr="00CB6306" w:rsidRDefault="006C660E" w:rsidP="0039309F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6985</wp:posOffset>
                </wp:positionV>
                <wp:extent cx="3528060" cy="635"/>
                <wp:effectExtent l="0" t="0" r="3429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4B0C" id="Straight Arrow Connector 2" o:spid="_x0000_s1026" type="#_x0000_t32" style="position:absolute;margin-left:182.95pt;margin-top:.55pt;width:277.8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"/>
            </w:pict>
          </mc:Fallback>
        </mc:AlternateContent>
      </w: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</w:p>
    <w:p w:rsidR="0039309F" w:rsidRPr="00CB6306" w:rsidRDefault="0039309F" w:rsidP="0039309F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Signature:</w:t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</w:r>
      <w:r>
        <w:rPr>
          <w:rFonts w:ascii="Rdg Vesta" w:hAnsi="Rdg Vesta" w:cs="Times New Roman"/>
        </w:rPr>
        <w:tab/>
        <w:t xml:space="preserve">    </w:t>
      </w:r>
      <w:r w:rsidR="00CB6EEE">
        <w:rPr>
          <w:rFonts w:ascii="Rdg Vesta" w:hAnsi="Rdg Vesta" w:cs="Times New Roman"/>
        </w:rPr>
        <w:t xml:space="preserve">                            </w:t>
      </w:r>
      <w:r>
        <w:rPr>
          <w:rFonts w:ascii="Rdg Vesta" w:hAnsi="Rdg Vesta" w:cs="Times New Roman"/>
        </w:rPr>
        <w:t xml:space="preserve"> Date:</w:t>
      </w:r>
    </w:p>
    <w:p w:rsidR="006F3EDE" w:rsidRPr="009105A3" w:rsidRDefault="006C660E" w:rsidP="009105A3">
      <w:pPr>
        <w:pStyle w:val="Default"/>
        <w:rPr>
          <w:rFonts w:ascii="Rdg Vesta" w:hAnsi="Rdg Vesta" w:cs="Times New Roma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18415</wp:posOffset>
                </wp:positionV>
                <wp:extent cx="1619885" cy="1270"/>
                <wp:effectExtent l="0" t="0" r="37465" b="368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4535" id="Straight Arrow Connector 9" o:spid="_x0000_s1026" type="#_x0000_t32" style="position:absolute;margin-left:332.8pt;margin-top:1.45pt;width:127.55pt;height: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h3KQIAAE0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"/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14605</wp:posOffset>
                </wp:positionV>
                <wp:extent cx="2886710" cy="635"/>
                <wp:effectExtent l="0" t="0" r="279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992C" id="Straight Arrow Connector 7" o:spid="_x0000_s1026" type="#_x0000_t32" style="position:absolute;margin-left:55.25pt;margin-top:1.15pt;width:227.3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"/>
            </w:pict>
          </mc:Fallback>
        </mc:AlternateContent>
      </w:r>
    </w:p>
    <w:sectPr w:rsidR="006F3EDE" w:rsidRPr="009105A3" w:rsidSect="0039309F">
      <w:headerReference w:type="default" r:id="rId7"/>
      <w:footerReference w:type="default" r:id="rId8"/>
      <w:headerReference w:type="first" r:id="rId9"/>
      <w:pgSz w:w="12240" w:h="15840" w:code="1"/>
      <w:pgMar w:top="578" w:right="1440" w:bottom="578" w:left="11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3F" w:rsidRDefault="008C373F">
      <w:r>
        <w:separator/>
      </w:r>
    </w:p>
  </w:endnote>
  <w:endnote w:type="continuationSeparator" w:id="0">
    <w:p w:rsidR="008C373F" w:rsidRDefault="008C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U Swift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CJM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E" w:rsidRDefault="004D2F5E">
    <w:pPr>
      <w:pStyle w:val="a3"/>
    </w:pPr>
    <w:r>
      <w:t>V1 05.10.2016 SCFP Ethics UREC Application</w:t>
    </w:r>
  </w:p>
  <w:p w:rsidR="004D2F5E" w:rsidRDefault="004D2F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3F" w:rsidRDefault="008C373F">
      <w:r>
        <w:separator/>
      </w:r>
    </w:p>
  </w:footnote>
  <w:footnote w:type="continuationSeparator" w:id="0">
    <w:p w:rsidR="008C373F" w:rsidRDefault="008C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9F" w:rsidRDefault="006C660E">
    <w:pPr>
      <w:pStyle w:val="a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-407670</wp:posOffset>
          </wp:positionH>
          <wp:positionV relativeFrom="margin">
            <wp:posOffset>-701675</wp:posOffset>
          </wp:positionV>
          <wp:extent cx="1609725" cy="523875"/>
          <wp:effectExtent l="0" t="0" r="9525" b="9525"/>
          <wp:wrapNone/>
          <wp:docPr id="34" name="Picture 3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 Device 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FCB" w:rsidRDefault="00B33FCB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B8" w:rsidRPr="00DE377C" w:rsidRDefault="002341B8" w:rsidP="0039309F">
    <w:pPr>
      <w:ind w:left="-540" w:right="-630"/>
      <w:jc w:val="right"/>
      <w:rPr>
        <w:rFonts w:ascii="Cambria" w:hAnsi="Cambria"/>
        <w:sz w:val="18"/>
        <w:szCs w:val="18"/>
      </w:rPr>
    </w:pPr>
    <w:r>
      <w:tab/>
    </w:r>
    <w:r w:rsidRPr="00DE377C">
      <w:rPr>
        <w:rFonts w:ascii="Calibri" w:hAnsi="Calibri"/>
        <w:sz w:val="3276"/>
        <w:szCs w:val="3276"/>
      </w:rPr>
      <w:fldChar w:fldCharType="begin"/>
    </w:r>
    <w:r>
      <w:instrText xml:space="preserve"> PAGE  \* Arabic  \* MERGEFORMAT </w:instrText>
    </w:r>
    <w:r w:rsidRPr="00DE377C">
      <w:rPr>
        <w:rFonts w:ascii="Calibri" w:hAnsi="Calibri"/>
        <w:sz w:val="3276"/>
        <w:szCs w:val="3276"/>
      </w:rPr>
      <w:fldChar w:fldCharType="separate"/>
    </w:r>
    <w:r w:rsidR="0039309F" w:rsidRPr="0039309F">
      <w:rPr>
        <w:rFonts w:ascii="Cambria" w:hAnsi="Cambria"/>
        <w:noProof/>
        <w:color w:val="4F81BD"/>
        <w:sz w:val="28"/>
        <w:szCs w:val="28"/>
      </w:rPr>
      <w:t>11</w:t>
    </w:r>
    <w:r w:rsidRPr="00DE377C">
      <w:rPr>
        <w:rFonts w:ascii="Cambria" w:hAnsi="Cambria"/>
        <w:noProof/>
        <w:color w:val="4F81BD"/>
        <w:sz w:val="28"/>
        <w:szCs w:val="28"/>
      </w:rPr>
      <w:fldChar w:fldCharType="end"/>
    </w:r>
  </w:p>
  <w:p w:rsidR="002341B8" w:rsidRDefault="006C660E">
    <w:pPr>
      <w:pStyle w:val="a4"/>
    </w:pPr>
    <w:r>
      <w:rPr>
        <w:noProof/>
        <w:szCs w:val="18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108B619" id="AutoShape 33" o:spid="_x0000_s1026" style="position:absolute;margin-left:0;margin-top:0;width:561.15pt;height:742.85pt;z-index:25165721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B2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08B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1E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36B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59AF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40E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DAA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0C0E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6A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32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pStyle w:val="listblo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3"/>
    <w:multiLevelType w:val="singleLevel"/>
    <w:tmpl w:val="00000000"/>
    <w:lvl w:ilvl="0">
      <w:start w:val="1"/>
      <w:numFmt w:val="decimal"/>
      <w:pStyle w:val="listnumbered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07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18" w15:restartNumberingAfterBreak="0">
    <w:nsid w:val="00000008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19" w15:restartNumberingAfterBreak="0">
    <w:nsid w:val="00000009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20" w15:restartNumberingAfterBreak="0">
    <w:nsid w:val="0000000A"/>
    <w:multiLevelType w:val="singleLevel"/>
    <w:tmpl w:val="0000000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 w:val="0"/>
        <w:sz w:val="22"/>
      </w:rPr>
    </w:lvl>
  </w:abstractNum>
  <w:abstractNum w:abstractNumId="21" w15:restartNumberingAfterBreak="0">
    <w:nsid w:val="0000000B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RU Swift Light" w:hAnsi="RU Swift Light" w:hint="default"/>
        <w:b w:val="0"/>
        <w:i w:val="0"/>
        <w:sz w:val="22"/>
      </w:rPr>
    </w:lvl>
  </w:abstractNum>
  <w:abstractNum w:abstractNumId="22" w15:restartNumberingAfterBreak="0">
    <w:nsid w:val="08443938"/>
    <w:multiLevelType w:val="hybridMultilevel"/>
    <w:tmpl w:val="C74C3A32"/>
    <w:lvl w:ilvl="0" w:tplc="6416032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0CFA0FF0"/>
    <w:multiLevelType w:val="hybridMultilevel"/>
    <w:tmpl w:val="F7A632AA"/>
    <w:lvl w:ilvl="0" w:tplc="D29095F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E521BD8"/>
    <w:multiLevelType w:val="hybridMultilevel"/>
    <w:tmpl w:val="63368D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C63FD"/>
    <w:multiLevelType w:val="hybridMultilevel"/>
    <w:tmpl w:val="A1524EE8"/>
    <w:lvl w:ilvl="0" w:tplc="3AE4B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17811D4"/>
    <w:multiLevelType w:val="singleLevel"/>
    <w:tmpl w:val="29C6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34F02B6F"/>
    <w:multiLevelType w:val="hybridMultilevel"/>
    <w:tmpl w:val="06A691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2D1E33"/>
    <w:multiLevelType w:val="hybridMultilevel"/>
    <w:tmpl w:val="7E364CF0"/>
    <w:lvl w:ilvl="0" w:tplc="2BE2E60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15F2120"/>
    <w:multiLevelType w:val="hybridMultilevel"/>
    <w:tmpl w:val="D96C9B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CEEAED"/>
    <w:multiLevelType w:val="hybridMultilevel"/>
    <w:tmpl w:val="71BF2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2A612CF"/>
    <w:multiLevelType w:val="hybridMultilevel"/>
    <w:tmpl w:val="83B40EEE"/>
    <w:lvl w:ilvl="0" w:tplc="C51AF8E2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4EF3FC8"/>
    <w:multiLevelType w:val="hybridMultilevel"/>
    <w:tmpl w:val="36C44D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0B03B36"/>
    <w:multiLevelType w:val="hybridMultilevel"/>
    <w:tmpl w:val="9D925D3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B77E04"/>
    <w:multiLevelType w:val="hybridMultilevel"/>
    <w:tmpl w:val="562A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53DA"/>
    <w:multiLevelType w:val="hybridMultilevel"/>
    <w:tmpl w:val="EC041A70"/>
    <w:lvl w:ilvl="0" w:tplc="9B102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E2FC8"/>
    <w:multiLevelType w:val="hybridMultilevel"/>
    <w:tmpl w:val="97A88258"/>
    <w:lvl w:ilvl="0" w:tplc="3E34C412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951FE"/>
    <w:multiLevelType w:val="multilevel"/>
    <w:tmpl w:val="8AEAAC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1"/>
  </w:num>
  <w:num w:numId="12">
    <w:abstractNumId w:val="33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37"/>
  </w:num>
  <w:num w:numId="28">
    <w:abstractNumId w:val="35"/>
  </w:num>
  <w:num w:numId="29">
    <w:abstractNumId w:val="26"/>
  </w:num>
  <w:num w:numId="30">
    <w:abstractNumId w:val="27"/>
  </w:num>
  <w:num w:numId="31">
    <w:abstractNumId w:val="30"/>
  </w:num>
  <w:num w:numId="32">
    <w:abstractNumId w:val="28"/>
  </w:num>
  <w:num w:numId="33">
    <w:abstractNumId w:val="31"/>
  </w:num>
  <w:num w:numId="34">
    <w:abstractNumId w:val="23"/>
  </w:num>
  <w:num w:numId="35">
    <w:abstractNumId w:val="29"/>
  </w:num>
  <w:num w:numId="36">
    <w:abstractNumId w:val="25"/>
  </w:num>
  <w:num w:numId="37">
    <w:abstractNumId w:val="32"/>
  </w:num>
  <w:num w:numId="38">
    <w:abstractNumId w:val="36"/>
  </w:num>
  <w:num w:numId="39">
    <w:abstractNumId w:val="34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KzNDUzNbc0MbZU0lEKTi0uzszPAykwrgUAJawyFiwAAAA="/>
  </w:docVars>
  <w:rsids>
    <w:rsidRoot w:val="00BC2E6F"/>
    <w:rsid w:val="000056D0"/>
    <w:rsid w:val="00020404"/>
    <w:rsid w:val="00061CAF"/>
    <w:rsid w:val="00066658"/>
    <w:rsid w:val="00073D5F"/>
    <w:rsid w:val="00077BF5"/>
    <w:rsid w:val="000D0E85"/>
    <w:rsid w:val="000E6C63"/>
    <w:rsid w:val="000E7FCD"/>
    <w:rsid w:val="000F189D"/>
    <w:rsid w:val="001030FF"/>
    <w:rsid w:val="00105345"/>
    <w:rsid w:val="00110059"/>
    <w:rsid w:val="00112A56"/>
    <w:rsid w:val="00113EE3"/>
    <w:rsid w:val="00136AE2"/>
    <w:rsid w:val="00142ABA"/>
    <w:rsid w:val="00166350"/>
    <w:rsid w:val="0016705E"/>
    <w:rsid w:val="001826FC"/>
    <w:rsid w:val="001907ED"/>
    <w:rsid w:val="001931BE"/>
    <w:rsid w:val="00196257"/>
    <w:rsid w:val="001B0166"/>
    <w:rsid w:val="001B4EF6"/>
    <w:rsid w:val="001C24B6"/>
    <w:rsid w:val="001C3AAD"/>
    <w:rsid w:val="002004AA"/>
    <w:rsid w:val="00212486"/>
    <w:rsid w:val="002341B8"/>
    <w:rsid w:val="00251164"/>
    <w:rsid w:val="002523B5"/>
    <w:rsid w:val="002630FD"/>
    <w:rsid w:val="00263DD0"/>
    <w:rsid w:val="00270669"/>
    <w:rsid w:val="002778D7"/>
    <w:rsid w:val="00284DDC"/>
    <w:rsid w:val="00291349"/>
    <w:rsid w:val="00294C3F"/>
    <w:rsid w:val="002B1FA2"/>
    <w:rsid w:val="002C29CF"/>
    <w:rsid w:val="002C308C"/>
    <w:rsid w:val="002E1B05"/>
    <w:rsid w:val="002F0D9D"/>
    <w:rsid w:val="002F1234"/>
    <w:rsid w:val="00305978"/>
    <w:rsid w:val="003214A3"/>
    <w:rsid w:val="003234FF"/>
    <w:rsid w:val="003262E1"/>
    <w:rsid w:val="0033583F"/>
    <w:rsid w:val="00335CF9"/>
    <w:rsid w:val="00337064"/>
    <w:rsid w:val="003430F5"/>
    <w:rsid w:val="00346EDB"/>
    <w:rsid w:val="00356534"/>
    <w:rsid w:val="00362097"/>
    <w:rsid w:val="00367594"/>
    <w:rsid w:val="00373465"/>
    <w:rsid w:val="003852CA"/>
    <w:rsid w:val="0039309F"/>
    <w:rsid w:val="003A1CBC"/>
    <w:rsid w:val="003B727B"/>
    <w:rsid w:val="003B7E01"/>
    <w:rsid w:val="003C32BC"/>
    <w:rsid w:val="003D009E"/>
    <w:rsid w:val="003D356A"/>
    <w:rsid w:val="003E1297"/>
    <w:rsid w:val="003E2A0A"/>
    <w:rsid w:val="003F35D8"/>
    <w:rsid w:val="003F3813"/>
    <w:rsid w:val="003F572C"/>
    <w:rsid w:val="00401F85"/>
    <w:rsid w:val="00403C1F"/>
    <w:rsid w:val="00425E3C"/>
    <w:rsid w:val="00434503"/>
    <w:rsid w:val="0043452B"/>
    <w:rsid w:val="004643C9"/>
    <w:rsid w:val="00472047"/>
    <w:rsid w:val="00481FC8"/>
    <w:rsid w:val="0048401F"/>
    <w:rsid w:val="004B3A93"/>
    <w:rsid w:val="004B4DD5"/>
    <w:rsid w:val="004C2FED"/>
    <w:rsid w:val="004C3C74"/>
    <w:rsid w:val="004D2F5E"/>
    <w:rsid w:val="004D4C35"/>
    <w:rsid w:val="004D4D3B"/>
    <w:rsid w:val="004E1CD5"/>
    <w:rsid w:val="0051445F"/>
    <w:rsid w:val="005168DA"/>
    <w:rsid w:val="0051747D"/>
    <w:rsid w:val="00533310"/>
    <w:rsid w:val="005333EE"/>
    <w:rsid w:val="00545AE6"/>
    <w:rsid w:val="0056432A"/>
    <w:rsid w:val="0057611E"/>
    <w:rsid w:val="005767F2"/>
    <w:rsid w:val="00576969"/>
    <w:rsid w:val="00597FEE"/>
    <w:rsid w:val="005A3E87"/>
    <w:rsid w:val="005A6D95"/>
    <w:rsid w:val="005A7472"/>
    <w:rsid w:val="005B18AA"/>
    <w:rsid w:val="005B751B"/>
    <w:rsid w:val="005C08DC"/>
    <w:rsid w:val="005C3B11"/>
    <w:rsid w:val="005C785D"/>
    <w:rsid w:val="005D17B4"/>
    <w:rsid w:val="005D4403"/>
    <w:rsid w:val="005D7428"/>
    <w:rsid w:val="005E4DFA"/>
    <w:rsid w:val="005F278C"/>
    <w:rsid w:val="00602506"/>
    <w:rsid w:val="006052DA"/>
    <w:rsid w:val="006213F8"/>
    <w:rsid w:val="006222F4"/>
    <w:rsid w:val="00635258"/>
    <w:rsid w:val="00637A8E"/>
    <w:rsid w:val="00640D39"/>
    <w:rsid w:val="00644356"/>
    <w:rsid w:val="00656C0E"/>
    <w:rsid w:val="00657BCE"/>
    <w:rsid w:val="00661642"/>
    <w:rsid w:val="00672FB0"/>
    <w:rsid w:val="0067763F"/>
    <w:rsid w:val="006822FA"/>
    <w:rsid w:val="006A459A"/>
    <w:rsid w:val="006A4EDE"/>
    <w:rsid w:val="006B38F4"/>
    <w:rsid w:val="006B60C3"/>
    <w:rsid w:val="006B7617"/>
    <w:rsid w:val="006C660E"/>
    <w:rsid w:val="006F3EDE"/>
    <w:rsid w:val="007012F9"/>
    <w:rsid w:val="00710354"/>
    <w:rsid w:val="00715C31"/>
    <w:rsid w:val="007237A7"/>
    <w:rsid w:val="00731103"/>
    <w:rsid w:val="0074495F"/>
    <w:rsid w:val="0074562F"/>
    <w:rsid w:val="00750CD8"/>
    <w:rsid w:val="00753225"/>
    <w:rsid w:val="007A2E6F"/>
    <w:rsid w:val="007A4331"/>
    <w:rsid w:val="007A4A3F"/>
    <w:rsid w:val="007B1030"/>
    <w:rsid w:val="007C0115"/>
    <w:rsid w:val="007C1F46"/>
    <w:rsid w:val="007C3D41"/>
    <w:rsid w:val="007C7FAA"/>
    <w:rsid w:val="007D0EB9"/>
    <w:rsid w:val="007D7660"/>
    <w:rsid w:val="007E0C6D"/>
    <w:rsid w:val="007F27AF"/>
    <w:rsid w:val="00816853"/>
    <w:rsid w:val="0082116B"/>
    <w:rsid w:val="0082294B"/>
    <w:rsid w:val="0084365E"/>
    <w:rsid w:val="00853938"/>
    <w:rsid w:val="00887D46"/>
    <w:rsid w:val="00892BEF"/>
    <w:rsid w:val="00894274"/>
    <w:rsid w:val="00896BAD"/>
    <w:rsid w:val="008B3472"/>
    <w:rsid w:val="008C373F"/>
    <w:rsid w:val="008C618D"/>
    <w:rsid w:val="008C7102"/>
    <w:rsid w:val="008D181A"/>
    <w:rsid w:val="008E02EA"/>
    <w:rsid w:val="008E1BDD"/>
    <w:rsid w:val="008F078F"/>
    <w:rsid w:val="008F5C78"/>
    <w:rsid w:val="00904F96"/>
    <w:rsid w:val="009105A3"/>
    <w:rsid w:val="00910BBB"/>
    <w:rsid w:val="0091240D"/>
    <w:rsid w:val="0091394D"/>
    <w:rsid w:val="0092391B"/>
    <w:rsid w:val="00931EDB"/>
    <w:rsid w:val="00947452"/>
    <w:rsid w:val="00952C59"/>
    <w:rsid w:val="009617CD"/>
    <w:rsid w:val="009810FB"/>
    <w:rsid w:val="00985D66"/>
    <w:rsid w:val="00990362"/>
    <w:rsid w:val="0099725D"/>
    <w:rsid w:val="009A18F5"/>
    <w:rsid w:val="009A1A7B"/>
    <w:rsid w:val="009A3256"/>
    <w:rsid w:val="009A3922"/>
    <w:rsid w:val="009C1D8E"/>
    <w:rsid w:val="009D177C"/>
    <w:rsid w:val="009D2305"/>
    <w:rsid w:val="009D48B7"/>
    <w:rsid w:val="009F5D5E"/>
    <w:rsid w:val="00A2237E"/>
    <w:rsid w:val="00A32829"/>
    <w:rsid w:val="00A51774"/>
    <w:rsid w:val="00A56D17"/>
    <w:rsid w:val="00A67CD3"/>
    <w:rsid w:val="00A83888"/>
    <w:rsid w:val="00A84362"/>
    <w:rsid w:val="00A974F8"/>
    <w:rsid w:val="00AA4D34"/>
    <w:rsid w:val="00AA5929"/>
    <w:rsid w:val="00AB4FD7"/>
    <w:rsid w:val="00AC5FAA"/>
    <w:rsid w:val="00AD39D0"/>
    <w:rsid w:val="00AD7700"/>
    <w:rsid w:val="00AE526D"/>
    <w:rsid w:val="00AF4181"/>
    <w:rsid w:val="00B07910"/>
    <w:rsid w:val="00B20DB6"/>
    <w:rsid w:val="00B33FCB"/>
    <w:rsid w:val="00B37FDF"/>
    <w:rsid w:val="00B41816"/>
    <w:rsid w:val="00B47327"/>
    <w:rsid w:val="00B54BE3"/>
    <w:rsid w:val="00B55FEB"/>
    <w:rsid w:val="00B6198B"/>
    <w:rsid w:val="00B858B7"/>
    <w:rsid w:val="00B872BB"/>
    <w:rsid w:val="00BA2BAB"/>
    <w:rsid w:val="00BB3111"/>
    <w:rsid w:val="00BB31DA"/>
    <w:rsid w:val="00BC08AB"/>
    <w:rsid w:val="00BD78AB"/>
    <w:rsid w:val="00BE5DF3"/>
    <w:rsid w:val="00BF6C5D"/>
    <w:rsid w:val="00C10E23"/>
    <w:rsid w:val="00C1290C"/>
    <w:rsid w:val="00C162D9"/>
    <w:rsid w:val="00C172A1"/>
    <w:rsid w:val="00C247C1"/>
    <w:rsid w:val="00C32F3F"/>
    <w:rsid w:val="00C35399"/>
    <w:rsid w:val="00C353CE"/>
    <w:rsid w:val="00C36591"/>
    <w:rsid w:val="00C373CB"/>
    <w:rsid w:val="00C52032"/>
    <w:rsid w:val="00C54A8A"/>
    <w:rsid w:val="00C61098"/>
    <w:rsid w:val="00C81543"/>
    <w:rsid w:val="00C85ADE"/>
    <w:rsid w:val="00C9068A"/>
    <w:rsid w:val="00CA03DF"/>
    <w:rsid w:val="00CA76F7"/>
    <w:rsid w:val="00CB01D5"/>
    <w:rsid w:val="00CB6EEE"/>
    <w:rsid w:val="00CD07A6"/>
    <w:rsid w:val="00CD0A81"/>
    <w:rsid w:val="00CF30F1"/>
    <w:rsid w:val="00CF517F"/>
    <w:rsid w:val="00D024F1"/>
    <w:rsid w:val="00D178ED"/>
    <w:rsid w:val="00D33A41"/>
    <w:rsid w:val="00D56F45"/>
    <w:rsid w:val="00D72917"/>
    <w:rsid w:val="00D80D28"/>
    <w:rsid w:val="00D92D22"/>
    <w:rsid w:val="00D93E8F"/>
    <w:rsid w:val="00DB242F"/>
    <w:rsid w:val="00DC004C"/>
    <w:rsid w:val="00DD35BD"/>
    <w:rsid w:val="00DE377C"/>
    <w:rsid w:val="00DE52A2"/>
    <w:rsid w:val="00DF1DB2"/>
    <w:rsid w:val="00E0647C"/>
    <w:rsid w:val="00E06A7B"/>
    <w:rsid w:val="00E32A58"/>
    <w:rsid w:val="00E336D0"/>
    <w:rsid w:val="00E33D1D"/>
    <w:rsid w:val="00E47981"/>
    <w:rsid w:val="00E47A2B"/>
    <w:rsid w:val="00E57898"/>
    <w:rsid w:val="00E6076B"/>
    <w:rsid w:val="00E60B16"/>
    <w:rsid w:val="00E73018"/>
    <w:rsid w:val="00E81FC9"/>
    <w:rsid w:val="00E821AD"/>
    <w:rsid w:val="00E834A3"/>
    <w:rsid w:val="00E97D42"/>
    <w:rsid w:val="00EC7CF6"/>
    <w:rsid w:val="00EF2716"/>
    <w:rsid w:val="00F12BCC"/>
    <w:rsid w:val="00F12D2B"/>
    <w:rsid w:val="00F147FE"/>
    <w:rsid w:val="00F15D1F"/>
    <w:rsid w:val="00F22385"/>
    <w:rsid w:val="00F22802"/>
    <w:rsid w:val="00F24A51"/>
    <w:rsid w:val="00F353B1"/>
    <w:rsid w:val="00F37498"/>
    <w:rsid w:val="00F4017D"/>
    <w:rsid w:val="00F5073E"/>
    <w:rsid w:val="00F6365C"/>
    <w:rsid w:val="00F65CF3"/>
    <w:rsid w:val="00F752AC"/>
    <w:rsid w:val="00F91543"/>
    <w:rsid w:val="00FA1A3A"/>
    <w:rsid w:val="00FA3D5D"/>
    <w:rsid w:val="00FB3AFF"/>
    <w:rsid w:val="00FB4CE9"/>
    <w:rsid w:val="00FC3AD0"/>
    <w:rsid w:val="00FC726F"/>
    <w:rsid w:val="00FE37FD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3BAECF9-0A4B-4301-BFA2-81960952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F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102F87"/>
    <w:pPr>
      <w:keepNext/>
      <w:tabs>
        <w:tab w:val="left" w:pos="-720"/>
      </w:tabs>
      <w:suppressAutoHyphens/>
      <w:outlineLvl w:val="0"/>
    </w:pPr>
    <w:rPr>
      <w:b/>
    </w:rPr>
  </w:style>
  <w:style w:type="paragraph" w:styleId="2">
    <w:name w:val="heading 2"/>
    <w:basedOn w:val="1"/>
    <w:next w:val="a"/>
    <w:qFormat/>
    <w:pPr>
      <w:outlineLvl w:val="1"/>
    </w:pPr>
    <w:rPr>
      <w:b w:val="0"/>
      <w:i/>
    </w:rPr>
  </w:style>
  <w:style w:type="paragraph" w:styleId="3">
    <w:name w:val="heading 3"/>
    <w:basedOn w:val="2"/>
    <w:next w:val="a"/>
    <w:qFormat/>
    <w:pPr>
      <w:spacing w:after="60"/>
      <w:outlineLvl w:val="2"/>
    </w:pPr>
    <w:rPr>
      <w:sz w:val="22"/>
    </w:rPr>
  </w:style>
  <w:style w:type="paragraph" w:styleId="4">
    <w:name w:val="heading 4"/>
    <w:basedOn w:val="a"/>
    <w:next w:val="a"/>
    <w:qFormat/>
    <w:rsid w:val="00A168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93D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rsid w:val="005D5276"/>
    <w:pPr>
      <w:tabs>
        <w:tab w:val="center" w:pos="4153"/>
        <w:tab w:val="right" w:pos="8306"/>
      </w:tabs>
    </w:pPr>
    <w:rPr>
      <w:sz w:val="16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customStyle="1" w:styleId="Recipientaddress">
    <w:name w:val="Recipient address"/>
    <w:basedOn w:val="a"/>
    <w:rsid w:val="00BE73AF"/>
    <w:pPr>
      <w:spacing w:line="240" w:lineRule="atLeast"/>
      <w:ind w:left="227" w:hanging="227"/>
    </w:pPr>
  </w:style>
  <w:style w:type="paragraph" w:customStyle="1" w:styleId="Namelist">
    <w:name w:val="Name list"/>
    <w:basedOn w:val="a"/>
    <w:rsid w:val="00BE73AF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color w:val="000000"/>
      <w:sz w:val="18"/>
      <w:szCs w:val="16"/>
      <w:lang w:val="en-US"/>
    </w:rPr>
  </w:style>
  <w:style w:type="character" w:customStyle="1" w:styleId="Jobtitle">
    <w:name w:val="Job title"/>
    <w:rsid w:val="00BE73AF"/>
    <w:rPr>
      <w:rFonts w:ascii="Times New Roman" w:hAnsi="Times New Roman"/>
      <w:i/>
      <w:position w:val="0"/>
      <w:sz w:val="18"/>
      <w:szCs w:val="16"/>
    </w:rPr>
  </w:style>
  <w:style w:type="character" w:customStyle="1" w:styleId="ContactinfoinNamelist">
    <w:name w:val="Contact info in Name list"/>
    <w:rsid w:val="00BE73AF"/>
    <w:rPr>
      <w:rFonts w:ascii="Times New Roman" w:hAnsi="Times New Roman"/>
      <w:position w:val="0"/>
      <w:sz w:val="16"/>
      <w:szCs w:val="14"/>
    </w:rPr>
  </w:style>
  <w:style w:type="character" w:styleId="a5">
    <w:name w:val="Hyperlink"/>
    <w:rPr>
      <w:color w:val="0000FF"/>
      <w:u w:val="single"/>
    </w:rPr>
  </w:style>
  <w:style w:type="paragraph" w:customStyle="1" w:styleId="refs">
    <w:name w:val="refs"/>
    <w:basedOn w:val="Recipientaddress"/>
    <w:pPr>
      <w:tabs>
        <w:tab w:val="left" w:pos="680"/>
      </w:tabs>
    </w:pPr>
    <w:rPr>
      <w:sz w:val="20"/>
    </w:rPr>
  </w:style>
  <w:style w:type="paragraph" w:customStyle="1" w:styleId="HoD">
    <w:name w:val="Ho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18"/>
      <w:lang w:eastAsia="en-US"/>
    </w:rPr>
  </w:style>
  <w:style w:type="character" w:customStyle="1" w:styleId="innamelist">
    <w:name w:val="'+' in name list"/>
    <w:rsid w:val="00C379C3"/>
    <w:rPr>
      <w:rFonts w:ascii="Times New Roman" w:hAnsi="Times New Roman"/>
      <w:spacing w:val="4"/>
      <w:position w:val="0"/>
      <w:sz w:val="16"/>
      <w:szCs w:val="14"/>
    </w:rPr>
  </w:style>
  <w:style w:type="paragraph" w:customStyle="1" w:styleId="schoolfaculty">
    <w:name w:val="school/faculty"/>
    <w:basedOn w:val="refs"/>
    <w:pPr>
      <w:ind w:left="0" w:firstLine="0"/>
    </w:pPr>
  </w:style>
  <w:style w:type="paragraph" w:customStyle="1" w:styleId="department">
    <w:name w:val="department"/>
    <w:basedOn w:val="refs"/>
    <w:pPr>
      <w:ind w:left="0" w:firstLine="0"/>
    </w:pPr>
    <w:rPr>
      <w:b/>
    </w:rPr>
  </w:style>
  <w:style w:type="paragraph" w:customStyle="1" w:styleId="date">
    <w:name w:val="date"/>
    <w:basedOn w:val="Recipientaddress"/>
    <w:pPr>
      <w:framePr w:hSpace="180" w:wrap="auto" w:vAnchor="text" w:hAnchor="text" w:y="1"/>
      <w:spacing w:before="480" w:after="240"/>
    </w:pPr>
    <w:rPr>
      <w:noProof/>
    </w:rPr>
  </w:style>
  <w:style w:type="table" w:styleId="a6">
    <w:name w:val="Table Grid"/>
    <w:basedOn w:val="a1"/>
    <w:rsid w:val="00AD6147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lob">
    <w:name w:val="listblob"/>
    <w:basedOn w:val="a"/>
    <w:pPr>
      <w:numPr>
        <w:numId w:val="13"/>
      </w:numPr>
      <w:tabs>
        <w:tab w:val="clear" w:pos="360"/>
      </w:tabs>
      <w:ind w:left="568" w:hanging="284"/>
    </w:pPr>
  </w:style>
  <w:style w:type="paragraph" w:customStyle="1" w:styleId="listnumbered">
    <w:name w:val="listnumbered"/>
    <w:basedOn w:val="a"/>
    <w:pPr>
      <w:numPr>
        <w:numId w:val="14"/>
      </w:numPr>
      <w:tabs>
        <w:tab w:val="clear" w:pos="360"/>
      </w:tabs>
      <w:ind w:left="284" w:hanging="284"/>
    </w:pPr>
  </w:style>
  <w:style w:type="paragraph" w:customStyle="1" w:styleId="letter">
    <w:name w:val="letter"/>
    <w:basedOn w:val="a"/>
    <w:rsid w:val="004771BE"/>
  </w:style>
  <w:style w:type="character" w:customStyle="1" w:styleId="Qualificationsafternamecaps">
    <w:name w:val="Qualifications after name (caps)"/>
    <w:rsid w:val="007414C0"/>
    <w:rPr>
      <w:rFonts w:ascii="Times New Roman" w:hAnsi="Times New Roman"/>
      <w:smallCaps/>
      <w:sz w:val="16"/>
      <w:szCs w:val="16"/>
    </w:rPr>
  </w:style>
  <w:style w:type="paragraph" w:customStyle="1" w:styleId="Namelistfirst">
    <w:name w:val="Name list (first)"/>
    <w:basedOn w:val="Namelist"/>
    <w:rsid w:val="00C379C3"/>
  </w:style>
  <w:style w:type="paragraph" w:customStyle="1" w:styleId="Unitname">
    <w:name w:val="Unit name"/>
    <w:basedOn w:val="a"/>
    <w:rsid w:val="00D32C7E"/>
    <w:pPr>
      <w:widowControl w:val="0"/>
      <w:tabs>
        <w:tab w:val="left" w:pos="1227"/>
        <w:tab w:val="left" w:pos="5827"/>
      </w:tabs>
      <w:overflowPunct/>
      <w:spacing w:line="210" w:lineRule="atLeast"/>
    </w:pPr>
    <w:rPr>
      <w:rFonts w:ascii="Arial" w:hAnsi="Arial"/>
      <w:b/>
      <w:color w:val="000000"/>
      <w:sz w:val="18"/>
      <w:szCs w:val="18"/>
      <w:lang w:val="en-US"/>
    </w:rPr>
  </w:style>
  <w:style w:type="paragraph" w:customStyle="1" w:styleId="Address">
    <w:name w:val="Address"/>
    <w:basedOn w:val="a"/>
    <w:rsid w:val="00BE73AF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color w:val="000000"/>
      <w:sz w:val="20"/>
      <w:szCs w:val="18"/>
      <w:lang w:val="en-US"/>
    </w:rPr>
  </w:style>
  <w:style w:type="paragraph" w:customStyle="1" w:styleId="Contactinfo">
    <w:name w:val="Contact info"/>
    <w:basedOn w:val="a"/>
    <w:rsid w:val="00E4406D"/>
    <w:pPr>
      <w:widowControl w:val="0"/>
      <w:tabs>
        <w:tab w:val="left" w:pos="540"/>
        <w:tab w:val="left" w:pos="1871"/>
        <w:tab w:val="left" w:pos="5827"/>
      </w:tabs>
      <w:overflowPunct/>
      <w:spacing w:before="120" w:line="230" w:lineRule="atLeast"/>
    </w:pPr>
    <w:rPr>
      <w:color w:val="000000"/>
      <w:sz w:val="20"/>
      <w:szCs w:val="18"/>
      <w:lang w:val="en-US"/>
    </w:rPr>
  </w:style>
  <w:style w:type="character" w:customStyle="1" w:styleId="Contactmethod">
    <w:name w:val="Contact method"/>
    <w:rsid w:val="00BE73AF"/>
    <w:rPr>
      <w:rFonts w:ascii="Times New Roman" w:hAnsi="Times New Roman"/>
      <w:i/>
      <w:position w:val="0"/>
      <w:sz w:val="20"/>
      <w:szCs w:val="18"/>
    </w:rPr>
  </w:style>
  <w:style w:type="character" w:customStyle="1" w:styleId="inContactinfo">
    <w:name w:val="'+' in Contact info"/>
    <w:rsid w:val="00C379C3"/>
    <w:rPr>
      <w:position w:val="0"/>
    </w:rPr>
  </w:style>
  <w:style w:type="paragraph" w:customStyle="1" w:styleId="Default">
    <w:name w:val="Default"/>
    <w:uiPriority w:val="99"/>
    <w:rsid w:val="00BE7BD5"/>
    <w:pPr>
      <w:widowControl w:val="0"/>
      <w:autoSpaceDE w:val="0"/>
      <w:autoSpaceDN w:val="0"/>
      <w:adjustRightInd w:val="0"/>
    </w:pPr>
    <w:rPr>
      <w:rFonts w:ascii="DKCJMM+TimesNewRoman,Bold" w:hAnsi="DKCJMM+TimesNewRoman,Bold" w:cs="DKCJMM+TimesNewRoman,Bold"/>
      <w:color w:val="000000"/>
      <w:sz w:val="24"/>
      <w:szCs w:val="24"/>
      <w:lang w:val="en-US" w:eastAsia="en-US"/>
    </w:rPr>
  </w:style>
  <w:style w:type="paragraph" w:customStyle="1" w:styleId="Webfooter">
    <w:name w:val="Web footer"/>
    <w:basedOn w:val="a3"/>
    <w:rsid w:val="00E55313"/>
    <w:rPr>
      <w:rFonts w:ascii="Arial" w:hAnsi="Arial"/>
      <w:b/>
    </w:rPr>
  </w:style>
  <w:style w:type="paragraph" w:customStyle="1" w:styleId="Pagenumbers">
    <w:name w:val="Page numbers"/>
    <w:rsid w:val="003834B9"/>
    <w:pPr>
      <w:jc w:val="right"/>
    </w:pPr>
    <w:rPr>
      <w:rFonts w:ascii="Rdg Swift" w:hAnsi="Rdg Swift"/>
      <w:i/>
      <w:sz w:val="22"/>
      <w:lang w:eastAsia="en-US"/>
    </w:rPr>
  </w:style>
  <w:style w:type="character" w:styleId="a7">
    <w:name w:val="page number"/>
    <w:basedOn w:val="a0"/>
    <w:rsid w:val="003834B9"/>
  </w:style>
  <w:style w:type="character" w:customStyle="1" w:styleId="Qualificationsafternamelowercase">
    <w:name w:val="Qualifications after name (lowercase)"/>
    <w:rsid w:val="00DC12CD"/>
  </w:style>
  <w:style w:type="paragraph" w:customStyle="1" w:styleId="CM34">
    <w:name w:val="CM34"/>
    <w:basedOn w:val="Default"/>
    <w:next w:val="Default"/>
    <w:rsid w:val="00BE7BD5"/>
    <w:pPr>
      <w:spacing w:after="263"/>
    </w:pPr>
    <w:rPr>
      <w:color w:val="auto"/>
    </w:rPr>
  </w:style>
  <w:style w:type="paragraph" w:customStyle="1" w:styleId="CM20">
    <w:name w:val="CM20"/>
    <w:basedOn w:val="Default"/>
    <w:next w:val="Default"/>
    <w:rsid w:val="00BE7BD5"/>
    <w:pPr>
      <w:spacing w:line="538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BE7BD5"/>
    <w:pPr>
      <w:spacing w:line="271" w:lineRule="atLeast"/>
    </w:pPr>
    <w:rPr>
      <w:color w:val="auto"/>
    </w:rPr>
  </w:style>
  <w:style w:type="paragraph" w:customStyle="1" w:styleId="RdgUnitname">
    <w:name w:val="Rdg Unit name"/>
    <w:rsid w:val="00BE7BD5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styleId="a8">
    <w:name w:val="Balloon Text"/>
    <w:basedOn w:val="a"/>
    <w:link w:val="Char1"/>
    <w:rsid w:val="00551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8"/>
    <w:rsid w:val="005515D7"/>
    <w:rPr>
      <w:rFonts w:ascii="Tahoma" w:hAnsi="Tahoma" w:cs="Tahoma"/>
      <w:sz w:val="16"/>
      <w:szCs w:val="16"/>
      <w:lang w:val="en-GB"/>
    </w:rPr>
  </w:style>
  <w:style w:type="paragraph" w:styleId="a9">
    <w:name w:val="Subtitle"/>
    <w:basedOn w:val="a"/>
    <w:link w:val="Char2"/>
    <w:qFormat/>
    <w:rsid w:val="008A1296"/>
    <w:pPr>
      <w:overflowPunct/>
      <w:autoSpaceDE/>
      <w:autoSpaceDN/>
      <w:adjustRightInd/>
      <w:spacing w:line="240" w:lineRule="auto"/>
      <w:jc w:val="center"/>
      <w:textAlignment w:val="auto"/>
    </w:pPr>
    <w:rPr>
      <w:rFonts w:cs="Angsana New"/>
      <w:b/>
      <w:bCs/>
      <w:szCs w:val="24"/>
    </w:rPr>
  </w:style>
  <w:style w:type="character" w:customStyle="1" w:styleId="Char2">
    <w:name w:val="副标题 Char"/>
    <w:link w:val="a9"/>
    <w:rsid w:val="008A1296"/>
    <w:rPr>
      <w:rFonts w:cs="Angsana New"/>
      <w:b/>
      <w:bCs/>
      <w:sz w:val="24"/>
      <w:szCs w:val="24"/>
      <w:lang w:val="en-GB"/>
    </w:rPr>
  </w:style>
  <w:style w:type="character" w:styleId="aa">
    <w:name w:val="annotation reference"/>
    <w:uiPriority w:val="99"/>
    <w:rsid w:val="00EB38CB"/>
    <w:rPr>
      <w:sz w:val="18"/>
      <w:szCs w:val="18"/>
    </w:rPr>
  </w:style>
  <w:style w:type="paragraph" w:styleId="ab">
    <w:name w:val="annotation text"/>
    <w:basedOn w:val="a"/>
    <w:link w:val="Char3"/>
    <w:uiPriority w:val="99"/>
    <w:rsid w:val="00EB38CB"/>
    <w:rPr>
      <w:szCs w:val="24"/>
    </w:rPr>
  </w:style>
  <w:style w:type="character" w:customStyle="1" w:styleId="Char3">
    <w:name w:val="批注文字 Char"/>
    <w:link w:val="ab"/>
    <w:uiPriority w:val="99"/>
    <w:rsid w:val="00EB38CB"/>
    <w:rPr>
      <w:sz w:val="24"/>
      <w:szCs w:val="24"/>
    </w:rPr>
  </w:style>
  <w:style w:type="paragraph" w:styleId="ac">
    <w:name w:val="annotation subject"/>
    <w:basedOn w:val="ab"/>
    <w:next w:val="ab"/>
    <w:link w:val="Char4"/>
    <w:rsid w:val="00EB38CB"/>
    <w:rPr>
      <w:b/>
      <w:bCs/>
      <w:sz w:val="20"/>
      <w:szCs w:val="20"/>
    </w:rPr>
  </w:style>
  <w:style w:type="character" w:customStyle="1" w:styleId="Char4">
    <w:name w:val="批注主题 Char"/>
    <w:link w:val="ac"/>
    <w:rsid w:val="00EB38CB"/>
    <w:rPr>
      <w:b/>
      <w:bCs/>
      <w:sz w:val="24"/>
      <w:szCs w:val="24"/>
    </w:rPr>
  </w:style>
  <w:style w:type="paragraph" w:styleId="ad">
    <w:name w:val="Title"/>
    <w:basedOn w:val="a"/>
    <w:link w:val="Char5"/>
    <w:qFormat/>
    <w:rsid w:val="00FE37FD"/>
    <w:pPr>
      <w:overflowPunct/>
      <w:autoSpaceDE/>
      <w:autoSpaceDN/>
      <w:adjustRightInd/>
      <w:spacing w:line="240" w:lineRule="auto"/>
      <w:jc w:val="center"/>
      <w:textAlignment w:val="auto"/>
    </w:pPr>
    <w:rPr>
      <w:b/>
    </w:rPr>
  </w:style>
  <w:style w:type="character" w:customStyle="1" w:styleId="Char5">
    <w:name w:val="标题 Char"/>
    <w:link w:val="ad"/>
    <w:rsid w:val="00FE37FD"/>
    <w:rPr>
      <w:b/>
      <w:sz w:val="24"/>
      <w:lang w:val="en-GB"/>
    </w:rPr>
  </w:style>
  <w:style w:type="character" w:customStyle="1" w:styleId="Char0">
    <w:name w:val="页眉 Char"/>
    <w:link w:val="a4"/>
    <w:uiPriority w:val="99"/>
    <w:rsid w:val="00DE377C"/>
    <w:rPr>
      <w:sz w:val="24"/>
      <w:lang w:eastAsia="en-US"/>
    </w:rPr>
  </w:style>
  <w:style w:type="paragraph" w:customStyle="1" w:styleId="5ED2759B8FA0421CA5650378E4C5B9AB">
    <w:name w:val="5ED2759B8FA0421CA5650378E4C5B9AB"/>
    <w:rsid w:val="00DE377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">
    <w:name w:val="页脚 Char"/>
    <w:link w:val="a3"/>
    <w:uiPriority w:val="99"/>
    <w:rsid w:val="00DE377C"/>
    <w:rPr>
      <w:sz w:val="16"/>
      <w:lang w:eastAsia="en-US"/>
    </w:rPr>
  </w:style>
  <w:style w:type="paragraph" w:styleId="ae">
    <w:name w:val="List Paragraph"/>
    <w:basedOn w:val="a"/>
    <w:uiPriority w:val="34"/>
    <w:qFormat/>
    <w:rsid w:val="004B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dg%20Document%20Templates\Stationery\Letterheads\Times%20and%20Arial\Rdg%20Letter%20A%20Win-fonts.do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Rdg Letter A Win-fonts.dot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University of Reading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IT Department</dc:creator>
  <cp:keywords/>
  <cp:lastModifiedBy>Ruihan Zhou</cp:lastModifiedBy>
  <cp:revision>3</cp:revision>
  <cp:lastPrinted>2017-02-24T13:04:00Z</cp:lastPrinted>
  <dcterms:created xsi:type="dcterms:W3CDTF">2022-03-28T09:55:00Z</dcterms:created>
  <dcterms:modified xsi:type="dcterms:W3CDTF">2022-03-28T09:56:00Z</dcterms:modified>
</cp:coreProperties>
</file>