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361"/>
      </w:tblGrid>
      <w:tr w:rsidR="007C2549" w:rsidRPr="005F702E" w14:paraId="5357231A" w14:textId="77777777" w:rsidTr="0096099C">
        <w:tblPrEx>
          <w:tblCellMar>
            <w:top w:w="0" w:type="dxa"/>
            <w:bottom w:w="0" w:type="dxa"/>
          </w:tblCellMar>
        </w:tblPrEx>
        <w:trPr>
          <w:trHeight w:val="143"/>
        </w:trPr>
        <w:tc>
          <w:tcPr>
            <w:tcW w:w="4361" w:type="dxa"/>
            <w:vAlign w:val="center"/>
          </w:tcPr>
          <w:p w14:paraId="2ADF4B43" w14:textId="77777777" w:rsidR="007C2549" w:rsidRPr="005F702E" w:rsidRDefault="007C2549">
            <w:pPr>
              <w:pStyle w:val="Recipientaddress"/>
              <w:framePr w:w="4253" w:hSpace="181" w:vSpace="238" w:wrap="notBeside" w:vAnchor="page" w:hAnchor="text" w:y="2609"/>
              <w:rPr>
                <w:rFonts w:hint="eastAsia"/>
                <w:lang w:eastAsia="zh-CN"/>
              </w:rPr>
            </w:pPr>
          </w:p>
        </w:tc>
      </w:tr>
      <w:tr w:rsidR="007C2549" w:rsidRPr="005F702E" w14:paraId="5143B81A" w14:textId="77777777" w:rsidTr="0096099C">
        <w:tblPrEx>
          <w:tblCellMar>
            <w:top w:w="0" w:type="dxa"/>
            <w:bottom w:w="0" w:type="dxa"/>
          </w:tblCellMar>
        </w:tblPrEx>
        <w:trPr>
          <w:trHeight w:val="99"/>
        </w:trPr>
        <w:tc>
          <w:tcPr>
            <w:tcW w:w="4361" w:type="dxa"/>
          </w:tcPr>
          <w:p w14:paraId="50EA8D83" w14:textId="77777777" w:rsidR="007C2549" w:rsidRPr="005F702E" w:rsidRDefault="007C2549" w:rsidP="00DA0E57">
            <w:pPr>
              <w:pStyle w:val="date"/>
              <w:framePr w:w="4253" w:hSpace="181" w:vSpace="238" w:wrap="notBeside" w:vAnchor="page" w:y="2609"/>
            </w:pPr>
          </w:p>
        </w:tc>
      </w:tr>
    </w:tbl>
    <w:p w14:paraId="2DFA8B4C" w14:textId="77777777" w:rsidR="00BF0D6D" w:rsidRDefault="00DA0E57" w:rsidP="00BF0D6D">
      <w:pPr>
        <w:pStyle w:val="Heading1"/>
      </w:pPr>
      <w:r w:rsidRPr="00DA0E57">
        <w:t>Information Sheet and Consent Form</w:t>
      </w:r>
    </w:p>
    <w:p w14:paraId="7FBEB1E1" w14:textId="77777777" w:rsidR="00DA0E57" w:rsidRPr="00B61B76" w:rsidRDefault="00512EDC" w:rsidP="00BF0D6D">
      <w:pPr>
        <w:pStyle w:val="Heading1"/>
      </w:pPr>
      <w:r>
        <w:rPr>
          <w:b w:val="0"/>
          <w:bCs/>
          <w:color w:val="000000"/>
        </w:rPr>
        <w:t>Effects</w:t>
      </w:r>
      <w:r w:rsidR="00BF0D6D" w:rsidRPr="00B61B76">
        <w:rPr>
          <w:b w:val="0"/>
          <w:bCs/>
          <w:color w:val="000000"/>
        </w:rPr>
        <w:t xml:space="preserve"> of </w:t>
      </w:r>
      <w:r w:rsidR="008C1E1F">
        <w:rPr>
          <w:rFonts w:hint="eastAsia"/>
          <w:b w:val="0"/>
          <w:bCs/>
          <w:color w:val="000000"/>
          <w:lang w:eastAsia="zh-CN"/>
        </w:rPr>
        <w:t>text</w:t>
      </w:r>
      <w:r w:rsidR="008C1E1F">
        <w:rPr>
          <w:b w:val="0"/>
          <w:bCs/>
          <w:color w:val="000000"/>
          <w:lang w:eastAsia="zh-CN"/>
        </w:rPr>
        <w:t xml:space="preserve"> </w:t>
      </w:r>
      <w:r w:rsidR="003066B7">
        <w:rPr>
          <w:b w:val="0"/>
          <w:bCs/>
          <w:color w:val="000000"/>
          <w:lang w:eastAsia="zh-CN"/>
        </w:rPr>
        <w:t xml:space="preserve">alignment </w:t>
      </w:r>
      <w:r w:rsidR="006B1349" w:rsidRPr="00B61B76">
        <w:rPr>
          <w:b w:val="0"/>
          <w:bCs/>
          <w:color w:val="000000"/>
          <w:lang w:eastAsia="zh-CN"/>
        </w:rPr>
        <w:t xml:space="preserve">on the </w:t>
      </w:r>
      <w:r w:rsidR="00D71115">
        <w:rPr>
          <w:b w:val="0"/>
          <w:bCs/>
          <w:color w:val="000000"/>
          <w:lang w:eastAsia="zh-CN"/>
        </w:rPr>
        <w:t>legibility</w:t>
      </w:r>
      <w:r w:rsidR="00D71115" w:rsidRPr="00B61B76">
        <w:rPr>
          <w:b w:val="0"/>
          <w:bCs/>
          <w:color w:val="000000"/>
        </w:rPr>
        <w:t xml:space="preserve"> </w:t>
      </w:r>
      <w:r w:rsidR="00BF0D6D" w:rsidRPr="00B61B76">
        <w:rPr>
          <w:b w:val="0"/>
          <w:bCs/>
          <w:color w:val="000000"/>
        </w:rPr>
        <w:t>of Chinese</w:t>
      </w:r>
      <w:r w:rsidR="006B1349" w:rsidRPr="00B61B76">
        <w:rPr>
          <w:b w:val="0"/>
          <w:bCs/>
          <w:color w:val="000000"/>
        </w:rPr>
        <w:t>-</w:t>
      </w:r>
      <w:r w:rsidR="00BF0D6D" w:rsidRPr="00B61B76">
        <w:rPr>
          <w:b w:val="0"/>
          <w:bCs/>
          <w:color w:val="000000"/>
        </w:rPr>
        <w:t>English bilingual signs</w:t>
      </w:r>
    </w:p>
    <w:p w14:paraId="51BB0BAF" w14:textId="77777777" w:rsidR="00DA0E57" w:rsidRPr="00DA0E57" w:rsidRDefault="00DA0E57" w:rsidP="00DA0E57">
      <w:pPr>
        <w:pStyle w:val="Heading3"/>
        <w:rPr>
          <w:szCs w:val="22"/>
        </w:rPr>
      </w:pPr>
      <w:r w:rsidRPr="00DA0E57">
        <w:rPr>
          <w:szCs w:val="22"/>
        </w:rPr>
        <w:t>Aim</w:t>
      </w:r>
    </w:p>
    <w:p w14:paraId="0FBC17A9" w14:textId="77777777" w:rsidR="00450584" w:rsidRPr="003066B7" w:rsidRDefault="003066B7" w:rsidP="00450584">
      <w:r w:rsidRPr="003066B7">
        <w:t xml:space="preserve">The main aim of this study is to find out which alignment of the bilingual </w:t>
      </w:r>
      <w:r w:rsidR="00D71115">
        <w:t>location names</w:t>
      </w:r>
      <w:r w:rsidR="00291034">
        <w:t xml:space="preserve">, </w:t>
      </w:r>
      <w:r w:rsidRPr="003066B7">
        <w:t>left</w:t>
      </w:r>
      <w:r w:rsidR="00D71115">
        <w:t>-</w:t>
      </w:r>
      <w:r w:rsidRPr="003066B7">
        <w:t xml:space="preserve"> or centred</w:t>
      </w:r>
      <w:r w:rsidR="00D71115">
        <w:t>-aligned</w:t>
      </w:r>
      <w:r w:rsidRPr="003066B7">
        <w:t xml:space="preserve">, performances better </w:t>
      </w:r>
      <w:r w:rsidR="00291034">
        <w:t xml:space="preserve">for </w:t>
      </w:r>
      <w:r w:rsidR="00D71115">
        <w:t>sign legibility</w:t>
      </w:r>
      <w:r w:rsidRPr="003066B7">
        <w:t>.</w:t>
      </w:r>
    </w:p>
    <w:p w14:paraId="3DE47521" w14:textId="77777777" w:rsidR="00450584" w:rsidRPr="00B75C6D" w:rsidRDefault="00450584" w:rsidP="00B75C6D">
      <w:pPr>
        <w:pStyle w:val="Heading3"/>
        <w:rPr>
          <w:szCs w:val="22"/>
        </w:rPr>
      </w:pPr>
      <w:r w:rsidRPr="00B75C6D">
        <w:rPr>
          <w:szCs w:val="22"/>
        </w:rPr>
        <w:t>Arrangements</w:t>
      </w:r>
    </w:p>
    <w:p w14:paraId="006E3873" w14:textId="77777777" w:rsidR="00B61B76" w:rsidRDefault="003D4DDC" w:rsidP="00450584">
      <w:r>
        <w:t>In this study y</w:t>
      </w:r>
      <w:r w:rsidR="006B1349">
        <w:t>ou will be</w:t>
      </w:r>
      <w:r w:rsidR="00BF0D6D" w:rsidRPr="00BF0D6D">
        <w:t xml:space="preserve"> shown several </w:t>
      </w:r>
      <w:r w:rsidR="006B1349">
        <w:t>short video clips of someone driving towards a road sign and</w:t>
      </w:r>
      <w:r>
        <w:t>, for each one,</w:t>
      </w:r>
      <w:r w:rsidR="006B1349">
        <w:t xml:space="preserve"> will </w:t>
      </w:r>
      <w:r>
        <w:t xml:space="preserve">be </w:t>
      </w:r>
      <w:r w:rsidR="006B1349">
        <w:t xml:space="preserve">asked to answer a question in the form of </w:t>
      </w:r>
      <w:r w:rsidR="00BF0D6D" w:rsidRPr="00BF0D6D">
        <w:t>‘</w:t>
      </w:r>
      <w:r w:rsidR="006B1349">
        <w:t xml:space="preserve">what direction should be taken to </w:t>
      </w:r>
      <w:r w:rsidR="00BF0D6D" w:rsidRPr="00BF0D6D">
        <w:t xml:space="preserve">destination xxx?’. </w:t>
      </w:r>
      <w:r w:rsidR="006B1349">
        <w:t>You</w:t>
      </w:r>
      <w:r w:rsidR="00BF0D6D" w:rsidRPr="00BF0D6D">
        <w:t xml:space="preserve"> will need to read the question and</w:t>
      </w:r>
      <w:r w:rsidR="006B1349">
        <w:t xml:space="preserve"> </w:t>
      </w:r>
      <w:r w:rsidR="00BF0D6D" w:rsidRPr="00BF0D6D">
        <w:t xml:space="preserve">find the answer </w:t>
      </w:r>
      <w:r w:rsidR="006B1349">
        <w:t>by reading the signs you see in the video</w:t>
      </w:r>
      <w:r w:rsidR="00BF0D6D" w:rsidRPr="00BF0D6D">
        <w:t xml:space="preserve">. </w:t>
      </w:r>
      <w:r>
        <w:t xml:space="preserve">When you have identified the </w:t>
      </w:r>
      <w:r w:rsidR="003066B7">
        <w:t>direction,</w:t>
      </w:r>
      <w:r>
        <w:t xml:space="preserve"> y</w:t>
      </w:r>
      <w:r w:rsidR="006B1349">
        <w:t>ou</w:t>
      </w:r>
      <w:r w:rsidR="00BF0D6D" w:rsidRPr="00BF0D6D">
        <w:t xml:space="preserve"> will </w:t>
      </w:r>
      <w:r>
        <w:t xml:space="preserve">be able to </w:t>
      </w:r>
      <w:r w:rsidR="00BF0D6D" w:rsidRPr="00BF0D6D">
        <w:t xml:space="preserve">make </w:t>
      </w:r>
      <w:r w:rsidR="006B1349">
        <w:t xml:space="preserve">your </w:t>
      </w:r>
      <w:r w:rsidR="00BF0D6D" w:rsidRPr="00BF0D6D">
        <w:t>response by pressing the</w:t>
      </w:r>
      <w:r w:rsidR="006B1349">
        <w:t xml:space="preserve"> direction on a</w:t>
      </w:r>
      <w:r w:rsidR="00BF0D6D" w:rsidRPr="00BF0D6D">
        <w:t xml:space="preserve"> </w:t>
      </w:r>
      <w:r>
        <w:t xml:space="preserve">computer </w:t>
      </w:r>
      <w:r w:rsidR="00BF0D6D" w:rsidRPr="00BF0D6D">
        <w:t>keyboard.</w:t>
      </w:r>
    </w:p>
    <w:p w14:paraId="1F7855DE" w14:textId="77777777" w:rsidR="003066B7" w:rsidRDefault="003066B7" w:rsidP="00450584"/>
    <w:p w14:paraId="6682E111" w14:textId="77777777" w:rsidR="003066B7" w:rsidRDefault="003066B7" w:rsidP="00450584">
      <w:r>
        <w:t>The clip</w:t>
      </w:r>
      <w:r w:rsidR="005714B0">
        <w:t>s</w:t>
      </w:r>
      <w:r>
        <w:t xml:space="preserve"> ha</w:t>
      </w:r>
      <w:r w:rsidR="005714B0">
        <w:t>ve a</w:t>
      </w:r>
      <w:r>
        <w:t xml:space="preserve"> limited duration so please respon</w:t>
      </w:r>
      <w:r w:rsidR="00291034">
        <w:t>d</w:t>
      </w:r>
      <w:r>
        <w:t xml:space="preserve"> as soon as you can.  You will </w:t>
      </w:r>
      <w:r w:rsidR="005714B0">
        <w:t xml:space="preserve">be </w:t>
      </w:r>
      <w:r w:rsidR="00291034">
        <w:t>told your result (</w:t>
      </w:r>
      <w:r w:rsidRPr="00CE088B">
        <w:t xml:space="preserve">the </w:t>
      </w:r>
      <w:r w:rsidR="00291034">
        <w:t>time you took</w:t>
      </w:r>
      <w:r w:rsidRPr="00CE088B">
        <w:t xml:space="preserve"> </w:t>
      </w:r>
      <w:r>
        <w:t xml:space="preserve">to answer </w:t>
      </w:r>
      <w:r w:rsidRPr="00CE088B">
        <w:t xml:space="preserve">and the accuracy </w:t>
      </w:r>
      <w:r>
        <w:t>of</w:t>
      </w:r>
      <w:r w:rsidR="00291034">
        <w:t xml:space="preserve"> the</w:t>
      </w:r>
      <w:r>
        <w:t xml:space="preserve"> answer</w:t>
      </w:r>
      <w:r w:rsidR="00291034">
        <w:t>)</w:t>
      </w:r>
      <w:r>
        <w:t xml:space="preserve"> </w:t>
      </w:r>
      <w:r w:rsidRPr="00CE088B">
        <w:t>at the end of each video clip.</w:t>
      </w:r>
    </w:p>
    <w:p w14:paraId="46013017" w14:textId="77777777" w:rsidR="00B61B76" w:rsidRDefault="00B61B76" w:rsidP="00450584"/>
    <w:p w14:paraId="369EBB85" w14:textId="77777777" w:rsidR="00BF0D6D" w:rsidRDefault="00B61B76" w:rsidP="00450584">
      <w:r w:rsidRPr="00B61B76">
        <w:t xml:space="preserve">The instructions </w:t>
      </w:r>
      <w:r>
        <w:t xml:space="preserve">shown on the </w:t>
      </w:r>
      <w:r w:rsidR="00AC6C96">
        <w:t>s</w:t>
      </w:r>
      <w:r w:rsidR="00ED7C91">
        <w:t>creen</w:t>
      </w:r>
      <w:r>
        <w:t xml:space="preserve"> </w:t>
      </w:r>
      <w:r w:rsidRPr="00B61B76">
        <w:t xml:space="preserve">will </w:t>
      </w:r>
      <w:r w:rsidR="00CB292A">
        <w:t>guide you through</w:t>
      </w:r>
      <w:r w:rsidRPr="00B61B76">
        <w:t xml:space="preserve"> each step, </w:t>
      </w:r>
      <w:r w:rsidR="00941474">
        <w:t>please</w:t>
      </w:r>
      <w:r w:rsidR="00941474" w:rsidRPr="00B61B76">
        <w:t xml:space="preserve"> </w:t>
      </w:r>
      <w:r w:rsidRPr="00B61B76">
        <w:t xml:space="preserve">use the </w:t>
      </w:r>
      <w:r>
        <w:t xml:space="preserve">appropriate key on </w:t>
      </w:r>
      <w:r w:rsidR="00291034">
        <w:t xml:space="preserve">the </w:t>
      </w:r>
      <w:r w:rsidRPr="00B61B76">
        <w:t>keyboard to indicate your response.</w:t>
      </w:r>
      <w:r>
        <w:t xml:space="preserve"> </w:t>
      </w:r>
      <w:r w:rsidR="003D4DDC">
        <w:t>The computer</w:t>
      </w:r>
      <w:r w:rsidR="006B1349">
        <w:t xml:space="preserve"> will record </w:t>
      </w:r>
      <w:r w:rsidR="003D4DDC">
        <w:t xml:space="preserve">your answer and </w:t>
      </w:r>
      <w:r w:rsidR="006B1349">
        <w:t>the</w:t>
      </w:r>
      <w:r w:rsidR="006B1349" w:rsidRPr="00AE00BA">
        <w:t xml:space="preserve"> </w:t>
      </w:r>
      <w:r w:rsidR="00BF0D6D" w:rsidRPr="00AE00BA">
        <w:t xml:space="preserve">time taken to </w:t>
      </w:r>
      <w:r w:rsidR="006B1349">
        <w:t>answer</w:t>
      </w:r>
      <w:r>
        <w:t xml:space="preserve"> automatically</w:t>
      </w:r>
      <w:r w:rsidR="00BF0D6D">
        <w:t>.</w:t>
      </w:r>
      <w:r w:rsidR="006B1349">
        <w:t xml:space="preserve"> There will be </w:t>
      </w:r>
      <w:r w:rsidR="00941474">
        <w:t xml:space="preserve">a few </w:t>
      </w:r>
      <w:r w:rsidR="006B1349">
        <w:t xml:space="preserve">practice </w:t>
      </w:r>
      <w:r w:rsidR="00941474">
        <w:t xml:space="preserve">opportunities </w:t>
      </w:r>
      <w:r w:rsidR="006B1349">
        <w:t xml:space="preserve">before the main study </w:t>
      </w:r>
      <w:r w:rsidR="00941474">
        <w:t xml:space="preserve">to help </w:t>
      </w:r>
      <w:r w:rsidR="006B1349">
        <w:t>you to get used to the equipment</w:t>
      </w:r>
      <w:r w:rsidR="00B75C6D">
        <w:t>.</w:t>
      </w:r>
    </w:p>
    <w:p w14:paraId="028CBD01" w14:textId="77777777" w:rsidR="006B1349" w:rsidRDefault="006B1349" w:rsidP="00450584"/>
    <w:p w14:paraId="6C3B811D" w14:textId="77777777" w:rsidR="00B75C6D" w:rsidRPr="00BF0D6D" w:rsidRDefault="00B75C6D" w:rsidP="00B75C6D">
      <w:r>
        <w:t xml:space="preserve">The session is likely to take </w:t>
      </w:r>
      <w:r w:rsidR="00D71115">
        <w:t xml:space="preserve">5 </w:t>
      </w:r>
      <w:r w:rsidR="00512EDC">
        <w:t xml:space="preserve">to </w:t>
      </w:r>
      <w:r w:rsidR="00D71115">
        <w:t xml:space="preserve">10 </w:t>
      </w:r>
      <w:r w:rsidR="007F27F3">
        <w:t>minutes</w:t>
      </w:r>
      <w:r>
        <w:t xml:space="preserve">. There will be </w:t>
      </w:r>
      <w:r w:rsidR="00512EDC">
        <w:t xml:space="preserve">no </w:t>
      </w:r>
      <w:r>
        <w:t>break in the session but if at any time you wish to stop or pause the session you will be able to do so, without needing to explain why.</w:t>
      </w:r>
    </w:p>
    <w:p w14:paraId="41D526C1" w14:textId="77777777" w:rsidR="00B75C6D" w:rsidRPr="00B75C6D" w:rsidRDefault="00B75C6D" w:rsidP="00B75C6D"/>
    <w:p w14:paraId="293C9634" w14:textId="77777777" w:rsidR="006B1349" w:rsidRPr="00BF0D6D" w:rsidRDefault="003D4DDC" w:rsidP="00450584">
      <w:r w:rsidRPr="00BF0D6D">
        <w:t xml:space="preserve">The </w:t>
      </w:r>
      <w:r>
        <w:t>study</w:t>
      </w:r>
      <w:r w:rsidRPr="00BF0D6D">
        <w:t xml:space="preserve"> will be carried out at the </w:t>
      </w:r>
      <w:r w:rsidR="00CB292A">
        <w:t>D</w:t>
      </w:r>
      <w:r w:rsidR="00CB292A" w:rsidRPr="00BF0D6D">
        <w:t xml:space="preserve">epartment </w:t>
      </w:r>
      <w:r w:rsidRPr="00BF0D6D">
        <w:t>of Typographic &amp; Graphic Communication</w:t>
      </w:r>
      <w:r>
        <w:rPr>
          <w:rFonts w:hint="eastAsia"/>
          <w:lang w:eastAsia="zh-CN"/>
        </w:rPr>
        <w:t>.</w:t>
      </w:r>
      <w:r w:rsidRPr="00BF0D6D">
        <w:t xml:space="preserve"> </w:t>
      </w:r>
    </w:p>
    <w:p w14:paraId="145B0570" w14:textId="77777777" w:rsidR="00DA0E57" w:rsidRDefault="00DA0E57" w:rsidP="00DA0E57">
      <w:pPr>
        <w:pStyle w:val="Heading3"/>
      </w:pPr>
      <w:r>
        <w:t>Researchers</w:t>
      </w:r>
    </w:p>
    <w:p w14:paraId="02EC442D" w14:textId="77777777" w:rsidR="00DA0E57" w:rsidRPr="00DA0E57" w:rsidRDefault="00BF0D6D" w:rsidP="00DA0E57">
      <w:pPr>
        <w:rPr>
          <w:lang w:val="en-US"/>
        </w:rPr>
      </w:pPr>
      <w:r>
        <w:rPr>
          <w:lang w:val="en-US" w:eastAsia="zh-CN"/>
        </w:rPr>
        <w:t>Jeanne-Louise Moys</w:t>
      </w:r>
      <w:r w:rsidR="00512EDC">
        <w:rPr>
          <w:lang w:val="en-US" w:eastAsia="zh-CN"/>
        </w:rPr>
        <w:t xml:space="preserve"> and Matthew Lickiss</w:t>
      </w:r>
      <w:r w:rsidR="00DA0E57">
        <w:rPr>
          <w:lang w:val="en-US"/>
        </w:rPr>
        <w:t xml:space="preserve"> ha</w:t>
      </w:r>
      <w:r>
        <w:rPr>
          <w:lang w:val="en-US"/>
        </w:rPr>
        <w:t>ve</w:t>
      </w:r>
      <w:r w:rsidR="00DA0E57">
        <w:rPr>
          <w:lang w:val="en-US"/>
        </w:rPr>
        <w:t xml:space="preserve"> supervised the project which was devised by </w:t>
      </w:r>
      <w:r>
        <w:rPr>
          <w:lang w:val="en-US"/>
        </w:rPr>
        <w:t>Yuchan</w:t>
      </w:r>
      <w:r w:rsidR="003D4DDC">
        <w:rPr>
          <w:lang w:val="en-US"/>
        </w:rPr>
        <w:t xml:space="preserve"> Zhang</w:t>
      </w:r>
      <w:r w:rsidR="00DA0E57">
        <w:rPr>
          <w:lang w:val="en-US"/>
        </w:rPr>
        <w:t xml:space="preserve">. </w:t>
      </w:r>
      <w:r>
        <w:rPr>
          <w:lang w:val="en-US"/>
        </w:rPr>
        <w:t>Yuchan</w:t>
      </w:r>
      <w:r w:rsidR="003D4DDC">
        <w:rPr>
          <w:lang w:val="en-US"/>
        </w:rPr>
        <w:t xml:space="preserve"> Zhang</w:t>
      </w:r>
      <w:r w:rsidR="00DA0E57">
        <w:rPr>
          <w:lang w:val="en-US"/>
        </w:rPr>
        <w:t xml:space="preserve"> will also conduct the </w:t>
      </w:r>
      <w:r w:rsidR="003D4DDC">
        <w:rPr>
          <w:lang w:val="en-US"/>
        </w:rPr>
        <w:t>study session</w:t>
      </w:r>
      <w:r w:rsidR="000F244B">
        <w:rPr>
          <w:lang w:val="en-US"/>
        </w:rPr>
        <w:t>.</w:t>
      </w:r>
    </w:p>
    <w:p w14:paraId="3D002573" w14:textId="77777777" w:rsidR="00E83CD7" w:rsidRDefault="00E83CD7" w:rsidP="00E83CD7">
      <w:pPr>
        <w:pStyle w:val="Heading3"/>
        <w:rPr>
          <w:lang w:eastAsia="zh-CN"/>
        </w:rPr>
      </w:pPr>
      <w:r>
        <w:rPr>
          <w:lang w:eastAsia="zh-CN"/>
        </w:rPr>
        <w:lastRenderedPageBreak/>
        <w:t>Safety concerns</w:t>
      </w:r>
    </w:p>
    <w:p w14:paraId="49A981F9" w14:textId="77777777" w:rsidR="00E83CD7" w:rsidRDefault="00E83CD7" w:rsidP="00E83CD7">
      <w:pPr>
        <w:rPr>
          <w:lang w:eastAsia="zh-CN"/>
        </w:rPr>
      </w:pPr>
      <w:r>
        <w:rPr>
          <w:lang w:eastAsia="zh-CN"/>
        </w:rPr>
        <w:t xml:space="preserve">To conduct a participant task during the special period of COVID-19, </w:t>
      </w:r>
      <w:r w:rsidR="008C1E1F">
        <w:rPr>
          <w:lang w:eastAsia="zh-CN"/>
        </w:rPr>
        <w:t>everyone’s</w:t>
      </w:r>
      <w:r>
        <w:rPr>
          <w:lang w:eastAsia="zh-CN"/>
        </w:rPr>
        <w:t xml:space="preserve"> health and safety are particular concerned.</w:t>
      </w:r>
    </w:p>
    <w:p w14:paraId="06EC0C18" w14:textId="77777777" w:rsidR="00E83CD7" w:rsidRDefault="00E83CD7" w:rsidP="00E83CD7">
      <w:pPr>
        <w:rPr>
          <w:lang w:eastAsia="zh-CN"/>
        </w:rPr>
      </w:pPr>
    </w:p>
    <w:p w14:paraId="2898B802" w14:textId="77777777" w:rsidR="00E83CD7" w:rsidRPr="003D0BD3" w:rsidRDefault="00E83CD7" w:rsidP="00E83CD7">
      <w:pPr>
        <w:spacing w:line="260" w:lineRule="exact"/>
        <w:rPr>
          <w:lang w:eastAsia="zh-CN"/>
        </w:rPr>
      </w:pPr>
      <w:r w:rsidRPr="003D0BD3">
        <w:rPr>
          <w:lang w:eastAsia="zh-CN"/>
        </w:rPr>
        <w:t>All items</w:t>
      </w:r>
      <w:r>
        <w:rPr>
          <w:lang w:eastAsia="zh-CN"/>
        </w:rPr>
        <w:t xml:space="preserve"> </w:t>
      </w:r>
      <w:r w:rsidRPr="003D0BD3">
        <w:rPr>
          <w:lang w:eastAsia="zh-CN"/>
        </w:rPr>
        <w:t xml:space="preserve">that </w:t>
      </w:r>
      <w:r>
        <w:rPr>
          <w:lang w:eastAsia="zh-CN"/>
        </w:rPr>
        <w:t xml:space="preserve">you </w:t>
      </w:r>
      <w:r w:rsidRPr="003D0BD3">
        <w:rPr>
          <w:lang w:eastAsia="zh-CN"/>
        </w:rPr>
        <w:t>will touch</w:t>
      </w:r>
      <w:r>
        <w:rPr>
          <w:lang w:eastAsia="zh-CN"/>
        </w:rPr>
        <w:t xml:space="preserve"> during the task (including </w:t>
      </w:r>
      <w:r w:rsidRPr="003D0BD3">
        <w:rPr>
          <w:lang w:eastAsia="zh-CN"/>
        </w:rPr>
        <w:t>desk, chair, pen, consent form and keyboard</w:t>
      </w:r>
      <w:r>
        <w:rPr>
          <w:lang w:eastAsia="zh-CN"/>
        </w:rPr>
        <w:t>)</w:t>
      </w:r>
      <w:r w:rsidRPr="003D0BD3">
        <w:rPr>
          <w:lang w:eastAsia="zh-CN"/>
        </w:rPr>
        <w:t xml:space="preserve"> will be sterilised before </w:t>
      </w:r>
      <w:r>
        <w:rPr>
          <w:lang w:eastAsia="zh-CN"/>
        </w:rPr>
        <w:t>you</w:t>
      </w:r>
      <w:r w:rsidRPr="003D0BD3">
        <w:rPr>
          <w:lang w:eastAsia="zh-CN"/>
        </w:rPr>
        <w:t xml:space="preserve"> are involving in</w:t>
      </w:r>
      <w:r>
        <w:rPr>
          <w:lang w:eastAsia="zh-CN"/>
        </w:rPr>
        <w:t xml:space="preserve"> the task</w:t>
      </w:r>
      <w:r w:rsidRPr="003D0BD3">
        <w:rPr>
          <w:lang w:eastAsia="zh-CN"/>
        </w:rPr>
        <w:t xml:space="preserve">. </w:t>
      </w:r>
      <w:r>
        <w:rPr>
          <w:lang w:eastAsia="zh-CN"/>
        </w:rPr>
        <w:t xml:space="preserve">You </w:t>
      </w:r>
      <w:r w:rsidRPr="003D0BD3">
        <w:rPr>
          <w:lang w:eastAsia="zh-CN"/>
        </w:rPr>
        <w:t>will be required to wear a mask though the whole test</w:t>
      </w:r>
      <w:r>
        <w:rPr>
          <w:lang w:eastAsia="zh-CN"/>
        </w:rPr>
        <w:t>, including the researcher</w:t>
      </w:r>
      <w:r w:rsidRPr="003D0BD3">
        <w:rPr>
          <w:lang w:eastAsia="zh-CN"/>
        </w:rPr>
        <w:t>.</w:t>
      </w:r>
      <w:r>
        <w:rPr>
          <w:lang w:eastAsia="zh-CN"/>
        </w:rPr>
        <w:t xml:space="preserve"> </w:t>
      </w:r>
      <w:r w:rsidR="00DE438A">
        <w:rPr>
          <w:lang w:eastAsia="zh-CN"/>
        </w:rPr>
        <w:t>I</w:t>
      </w:r>
      <w:r>
        <w:rPr>
          <w:lang w:eastAsia="zh-CN"/>
        </w:rPr>
        <w:t xml:space="preserve">nstant hand cleanser will </w:t>
      </w:r>
      <w:r w:rsidR="002F5BAA">
        <w:rPr>
          <w:lang w:eastAsia="zh-CN"/>
        </w:rPr>
        <w:t xml:space="preserve">be </w:t>
      </w:r>
      <w:r>
        <w:rPr>
          <w:lang w:eastAsia="zh-CN"/>
        </w:rPr>
        <w:t xml:space="preserve">provided for </w:t>
      </w:r>
      <w:r w:rsidR="002F5BAA">
        <w:rPr>
          <w:lang w:eastAsia="zh-CN"/>
        </w:rPr>
        <w:t>you</w:t>
      </w:r>
      <w:r>
        <w:rPr>
          <w:lang w:eastAsia="zh-CN"/>
        </w:rPr>
        <w:t xml:space="preserve"> to use before and after their task. </w:t>
      </w:r>
      <w:r w:rsidR="0025294B">
        <w:rPr>
          <w:lang w:eastAsia="zh-CN"/>
        </w:rPr>
        <w:t xml:space="preserve">The door of the classroom will </w:t>
      </w:r>
      <w:r w:rsidR="00201488">
        <w:rPr>
          <w:lang w:eastAsia="zh-CN"/>
        </w:rPr>
        <w:t xml:space="preserve">be kept </w:t>
      </w:r>
      <w:r w:rsidR="0025294B">
        <w:rPr>
          <w:lang w:eastAsia="zh-CN"/>
        </w:rPr>
        <w:t>open through the whole study to maintain air flow.</w:t>
      </w:r>
    </w:p>
    <w:p w14:paraId="05D7DC8D" w14:textId="77777777" w:rsidR="00DA0E57" w:rsidRPr="00DA0E57" w:rsidRDefault="00DA0E57" w:rsidP="00DA0E57">
      <w:pPr>
        <w:pStyle w:val="Heading3"/>
        <w:rPr>
          <w:lang w:val="en-US"/>
        </w:rPr>
      </w:pPr>
      <w:r>
        <w:t>Confidentiality</w:t>
      </w:r>
    </w:p>
    <w:p w14:paraId="4534CD10" w14:textId="77777777" w:rsidR="00DA0E57" w:rsidRDefault="00DA0E57" w:rsidP="00DA0E57">
      <w:pPr>
        <w:rPr>
          <w:szCs w:val="22"/>
        </w:rPr>
      </w:pPr>
      <w:r>
        <w:rPr>
          <w:szCs w:val="22"/>
        </w:rPr>
        <w:t xml:space="preserve">Purely for University records, you must supply your name and sign the consent form below. </w:t>
      </w:r>
      <w:r w:rsidR="00546A90">
        <w:rPr>
          <w:szCs w:val="22"/>
        </w:rPr>
        <w:t>This information will be stored securely by the Department of Typography &amp; Graphic Communication for five years.</w:t>
      </w:r>
    </w:p>
    <w:p w14:paraId="15ABAF5D" w14:textId="77777777" w:rsidR="003D4DDC" w:rsidRDefault="003D4DDC" w:rsidP="00DA0E57">
      <w:pPr>
        <w:rPr>
          <w:szCs w:val="22"/>
        </w:rPr>
      </w:pPr>
    </w:p>
    <w:p w14:paraId="76734060" w14:textId="77777777" w:rsidR="003D4DDC" w:rsidRDefault="003D4DDC" w:rsidP="00DA0E57">
      <w:pPr>
        <w:rPr>
          <w:szCs w:val="22"/>
        </w:rPr>
      </w:pPr>
      <w:r>
        <w:rPr>
          <w:szCs w:val="22"/>
        </w:rPr>
        <w:t xml:space="preserve">The </w:t>
      </w:r>
      <w:r w:rsidR="00201488">
        <w:rPr>
          <w:szCs w:val="22"/>
        </w:rPr>
        <w:t xml:space="preserve">anonymised </w:t>
      </w:r>
      <w:r>
        <w:rPr>
          <w:szCs w:val="22"/>
        </w:rPr>
        <w:t xml:space="preserve">data from your </w:t>
      </w:r>
      <w:r w:rsidR="00201488">
        <w:rPr>
          <w:szCs w:val="22"/>
        </w:rPr>
        <w:t xml:space="preserve">responses </w:t>
      </w:r>
      <w:r>
        <w:rPr>
          <w:szCs w:val="22"/>
        </w:rPr>
        <w:t xml:space="preserve">will be stored </w:t>
      </w:r>
      <w:r w:rsidR="00201488">
        <w:rPr>
          <w:szCs w:val="22"/>
        </w:rPr>
        <w:t>separately</w:t>
      </w:r>
      <w:r>
        <w:rPr>
          <w:szCs w:val="22"/>
        </w:rPr>
        <w:t xml:space="preserve"> </w:t>
      </w:r>
      <w:r w:rsidR="00201488">
        <w:rPr>
          <w:szCs w:val="22"/>
        </w:rPr>
        <w:t xml:space="preserve">using the secure, password protected storage space hosted by the University </w:t>
      </w:r>
      <w:r w:rsidR="00941474">
        <w:rPr>
          <w:szCs w:val="22"/>
          <w:lang w:eastAsia="zh-CN"/>
        </w:rPr>
        <w:t xml:space="preserve">for the duration of </w:t>
      </w:r>
      <w:r w:rsidR="00201488">
        <w:rPr>
          <w:szCs w:val="22"/>
          <w:lang w:eastAsia="zh-CN"/>
        </w:rPr>
        <w:t xml:space="preserve">Yuchan’s </w:t>
      </w:r>
      <w:r w:rsidR="00941474">
        <w:rPr>
          <w:szCs w:val="22"/>
          <w:lang w:eastAsia="zh-CN"/>
        </w:rPr>
        <w:t>studies at Reading</w:t>
      </w:r>
      <w:r>
        <w:rPr>
          <w:rFonts w:hint="eastAsia"/>
          <w:szCs w:val="22"/>
          <w:lang w:eastAsia="zh-CN"/>
        </w:rPr>
        <w:t>.</w:t>
      </w:r>
    </w:p>
    <w:p w14:paraId="3E79888E" w14:textId="77777777" w:rsidR="00DA0E57" w:rsidRDefault="00DA0E57" w:rsidP="00DA0E57">
      <w:pPr>
        <w:pStyle w:val="Heading3"/>
      </w:pPr>
      <w:r>
        <w:t>Ethical review</w:t>
      </w:r>
    </w:p>
    <w:p w14:paraId="577875CB" w14:textId="77777777" w:rsidR="00ED7C91" w:rsidRDefault="003E1328" w:rsidP="00DA0E57">
      <w:pPr>
        <w:rPr>
          <w:szCs w:val="22"/>
        </w:rPr>
      </w:pPr>
      <w:r>
        <w:rPr>
          <w:szCs w:val="22"/>
        </w:rPr>
        <w:t>This application has been reviewed by the University Research Ethics Committee and has been given a favourable ethical opinion for conduct.</w:t>
      </w:r>
    </w:p>
    <w:p w14:paraId="434BCE27" w14:textId="77777777" w:rsidR="00C55042" w:rsidRDefault="00C55042" w:rsidP="00ED7C91">
      <w:pPr>
        <w:rPr>
          <w:lang w:eastAsia="zh-CN"/>
        </w:rPr>
      </w:pPr>
    </w:p>
    <w:p w14:paraId="4E308D1A" w14:textId="77777777" w:rsidR="00AC6C96" w:rsidRPr="00DE438A" w:rsidRDefault="00ED7C91" w:rsidP="00DE438A">
      <w:pPr>
        <w:pStyle w:val="Heading1"/>
        <w:rPr>
          <w:rFonts w:ascii="Rdg Swift" w:hAnsi="Rdg Swift"/>
          <w:b w:val="0"/>
          <w:sz w:val="22"/>
          <w:szCs w:val="22"/>
        </w:rPr>
      </w:pPr>
      <w:r>
        <w:rPr>
          <w:szCs w:val="22"/>
        </w:rPr>
        <w:br w:type="page"/>
      </w:r>
      <w:r w:rsidRPr="00AC6C96">
        <w:rPr>
          <w:b w:val="0"/>
          <w:bCs/>
          <w:szCs w:val="22"/>
        </w:rPr>
        <w:lastRenderedPageBreak/>
        <w:t xml:space="preserve"> </w:t>
      </w:r>
      <w:r w:rsidR="00AC6C96" w:rsidRPr="00AC6C96">
        <w:rPr>
          <w:sz w:val="20"/>
        </w:rPr>
        <w:t xml:space="preserve">Project title: </w:t>
      </w:r>
      <w:r w:rsidR="00512EDC">
        <w:rPr>
          <w:rFonts w:ascii="Rdg Swift" w:hAnsi="Rdg Swift"/>
          <w:b w:val="0"/>
          <w:sz w:val="22"/>
          <w:szCs w:val="22"/>
        </w:rPr>
        <w:t>Effects</w:t>
      </w:r>
      <w:r w:rsidRPr="00AC6C96">
        <w:rPr>
          <w:rFonts w:ascii="Rdg Swift" w:hAnsi="Rdg Swift"/>
          <w:b w:val="0"/>
          <w:sz w:val="22"/>
          <w:szCs w:val="22"/>
        </w:rPr>
        <w:t xml:space="preserve"> of text </w:t>
      </w:r>
      <w:r w:rsidR="003066B7">
        <w:rPr>
          <w:rFonts w:ascii="Rdg Swift" w:hAnsi="Rdg Swift"/>
          <w:b w:val="0"/>
          <w:sz w:val="22"/>
          <w:szCs w:val="22"/>
        </w:rPr>
        <w:t xml:space="preserve">alignment </w:t>
      </w:r>
      <w:r w:rsidRPr="00AC6C96">
        <w:rPr>
          <w:rFonts w:ascii="Rdg Swift" w:hAnsi="Rdg Swift"/>
          <w:b w:val="0"/>
          <w:sz w:val="22"/>
          <w:szCs w:val="22"/>
        </w:rPr>
        <w:t xml:space="preserve">on the </w:t>
      </w:r>
      <w:r w:rsidR="00D71115">
        <w:rPr>
          <w:rFonts w:ascii="Rdg Swift" w:hAnsi="Rdg Swift"/>
          <w:b w:val="0"/>
          <w:sz w:val="22"/>
          <w:szCs w:val="22"/>
        </w:rPr>
        <w:t>legibility</w:t>
      </w:r>
      <w:r w:rsidR="00D71115" w:rsidRPr="00AC6C96">
        <w:rPr>
          <w:rFonts w:ascii="Rdg Swift" w:hAnsi="Rdg Swift"/>
          <w:b w:val="0"/>
          <w:sz w:val="22"/>
          <w:szCs w:val="22"/>
        </w:rPr>
        <w:t xml:space="preserve"> </w:t>
      </w:r>
      <w:r w:rsidRPr="00AC6C96">
        <w:rPr>
          <w:rFonts w:ascii="Rdg Swift" w:hAnsi="Rdg Swift"/>
          <w:b w:val="0"/>
          <w:sz w:val="22"/>
          <w:szCs w:val="22"/>
        </w:rPr>
        <w:t>of Chinese-English bilingual signs.</w:t>
      </w:r>
    </w:p>
    <w:p w14:paraId="37A1FD9B" w14:textId="77777777" w:rsidR="00C55042" w:rsidRDefault="00C55042" w:rsidP="00C55042">
      <w:pPr>
        <w:pStyle w:val="Heading3"/>
      </w:pPr>
      <w:r>
        <w:t>Consent</w:t>
      </w:r>
    </w:p>
    <w:p w14:paraId="5C8AF102" w14:textId="77777777" w:rsidR="00C55042" w:rsidRDefault="00C55042" w:rsidP="00C55042">
      <w:r>
        <w:t xml:space="preserve">This project has been reviewed by the University Research Ethics Committee and has been given a favourable ethical opinion for conduct. </w:t>
      </w:r>
    </w:p>
    <w:p w14:paraId="594CC16D" w14:textId="77777777" w:rsidR="00C55042" w:rsidRDefault="00C55042" w:rsidP="00C55042"/>
    <w:p w14:paraId="70A55B6B" w14:textId="77777777" w:rsidR="00C55042" w:rsidRDefault="00C55042" w:rsidP="00C55042">
      <w:r>
        <w:t>Please use tick box after each statement to confirm it has been read and agreed to.</w:t>
      </w:r>
    </w:p>
    <w:p w14:paraId="12B11C7F" w14:textId="77777777" w:rsidR="00C55042" w:rsidRPr="00823C8F" w:rsidRDefault="00C55042" w:rsidP="00C55042">
      <w:pPr>
        <w:ind w:left="510" w:hanging="510"/>
        <w:rPr>
          <w:rFonts w:ascii="MS Gothic" w:eastAsia="MS Gothic" w:hAnsi="MS Gothic"/>
          <w:lang w:val="en-US"/>
        </w:rPr>
      </w:pPr>
      <w:r>
        <w:t xml:space="preserve">1. </w:t>
      </w:r>
      <w:r>
        <w:tab/>
        <w:t xml:space="preserve">I have read and had explained to me by </w:t>
      </w:r>
      <w:r>
        <w:rPr>
          <w:b/>
        </w:rPr>
        <w:t>Yuchan Zhang</w:t>
      </w:r>
      <w:r>
        <w:t xml:space="preserve"> on the accompanying Information Sheet relating to the project on: </w:t>
      </w:r>
      <w:r>
        <w:rPr>
          <w:b/>
        </w:rPr>
        <w:t xml:space="preserve">The </w:t>
      </w:r>
      <w:r w:rsidR="00D71115">
        <w:rPr>
          <w:b/>
        </w:rPr>
        <w:t xml:space="preserve">legibility </w:t>
      </w:r>
      <w:r>
        <w:rPr>
          <w:b/>
        </w:rPr>
        <w:t>of Chinese-English bilingual signs</w:t>
      </w:r>
      <w:r>
        <w:t xml:space="preserve">.  </w:t>
      </w:r>
      <w:r>
        <w:rPr>
          <w:rFonts w:ascii="MS Gothic" w:eastAsia="MS Gothic" w:hAnsi="MS Gothic" w:hint="eastAsia"/>
        </w:rPr>
        <w:t>☐</w:t>
      </w:r>
    </w:p>
    <w:p w14:paraId="2F9EFB18" w14:textId="77777777" w:rsidR="00C55042" w:rsidRDefault="00C55042" w:rsidP="00C55042">
      <w:pPr>
        <w:ind w:left="510" w:hanging="510"/>
      </w:pPr>
      <w:r>
        <w:t xml:space="preserve">2. </w:t>
      </w:r>
      <w:r>
        <w:tab/>
        <w:t xml:space="preserve">I have had explained to me the purposes of the project and what will be required of me, and any questions I have had have been answered to my satisfaction. I agree to the arrangements described in the Information Sheet in so far as they relate to my participation. </w:t>
      </w:r>
      <w:r>
        <w:rPr>
          <w:rFonts w:ascii="MS Gothic" w:eastAsia="MS Gothic" w:hAnsi="MS Gothic" w:hint="eastAsia"/>
        </w:rPr>
        <w:t>☐</w:t>
      </w:r>
    </w:p>
    <w:p w14:paraId="0113A216" w14:textId="77777777" w:rsidR="00C55042" w:rsidRDefault="00C55042" w:rsidP="00C55042">
      <w:pPr>
        <w:ind w:left="510" w:hanging="510"/>
      </w:pPr>
      <w:r>
        <w:t xml:space="preserve">3. </w:t>
      </w:r>
      <w:r>
        <w:tab/>
        <w:t xml:space="preserve">I have had explained to me what information will be collected about me, what it will be used for, who it may be shared with, how it will be kept safe, and my rights in relation to my data. </w:t>
      </w:r>
      <w:r>
        <w:rPr>
          <w:rFonts w:ascii="MS Gothic" w:eastAsia="MS Gothic" w:hAnsi="MS Gothic" w:hint="eastAsia"/>
        </w:rPr>
        <w:t>☐</w:t>
      </w:r>
    </w:p>
    <w:p w14:paraId="693DDBB7" w14:textId="77777777" w:rsidR="00C55042" w:rsidRDefault="00C55042" w:rsidP="00C55042">
      <w:pPr>
        <w:ind w:left="510" w:hanging="510"/>
      </w:pPr>
      <w:r>
        <w:t xml:space="preserve">4. </w:t>
      </w:r>
      <w:r>
        <w:tab/>
        <w:t xml:space="preserve">I understand that participation is entirely voluntary and that I have the right to withdraw from the project any time, and that this will be without detriment. </w:t>
      </w:r>
      <w:r>
        <w:rPr>
          <w:rFonts w:ascii="MS Gothic" w:eastAsia="MS Gothic" w:hAnsi="MS Gothic" w:hint="eastAsia"/>
        </w:rPr>
        <w:t>☐</w:t>
      </w:r>
    </w:p>
    <w:p w14:paraId="0522DE64" w14:textId="77777777" w:rsidR="00C55042" w:rsidRDefault="00C55042" w:rsidP="00C55042">
      <w:pPr>
        <w:ind w:left="510" w:hanging="510"/>
      </w:pPr>
      <w:r>
        <w:t xml:space="preserve">5. </w:t>
      </w:r>
      <w:r>
        <w:tab/>
      </w:r>
      <w:r w:rsidRPr="009A153D">
        <w:t xml:space="preserve">I understand </w:t>
      </w:r>
      <w:r>
        <w:t>how</w:t>
      </w:r>
      <w:r w:rsidRPr="009A153D">
        <w:t xml:space="preserve"> the data collected from me in this study will be preserved</w:t>
      </w:r>
      <w:r>
        <w:t>, subject to safeguards</w:t>
      </w:r>
      <w:r w:rsidRPr="009A153D">
        <w:t xml:space="preserve"> and made available</w:t>
      </w:r>
      <w:r>
        <w:t xml:space="preserve"> in the dissertation and related publications. </w:t>
      </w:r>
      <w:r>
        <w:rPr>
          <w:rFonts w:ascii="MS Gothic" w:eastAsia="MS Gothic" w:hAnsi="MS Gothic" w:hint="eastAsia"/>
        </w:rPr>
        <w:t>☐</w:t>
      </w:r>
    </w:p>
    <w:p w14:paraId="25BA5847" w14:textId="77777777" w:rsidR="00C55042" w:rsidRPr="00B61B76" w:rsidRDefault="00C55042" w:rsidP="00C55042">
      <w:pPr>
        <w:rPr>
          <w:b/>
          <w:bCs/>
          <w:lang w:eastAsia="zh-CN"/>
        </w:rPr>
      </w:pPr>
      <w:r>
        <w:t xml:space="preserve">6. </w:t>
      </w:r>
      <w:r>
        <w:tab/>
      </w:r>
      <w:r>
        <w:rPr>
          <w:lang w:eastAsia="zh-CN"/>
        </w:rPr>
        <w:t xml:space="preserve">I </w:t>
      </w:r>
      <w:r>
        <w:rPr>
          <w:rFonts w:hint="eastAsia"/>
          <w:lang w:eastAsia="zh-CN"/>
        </w:rPr>
        <w:t>have</w:t>
      </w:r>
      <w:r>
        <w:rPr>
          <w:lang w:eastAsia="zh-CN"/>
        </w:rPr>
        <w:t xml:space="preserve"> had explained to me the eyesight, language background, driving experience and the age have an impact on reading bilingual signs, </w:t>
      </w:r>
      <w:r w:rsidRPr="00E409B1">
        <w:rPr>
          <w:lang w:eastAsia="zh-CN"/>
        </w:rPr>
        <w:t>I confirm the following:</w:t>
      </w:r>
      <w:r w:rsidRPr="00B61B76">
        <w:rPr>
          <w:b/>
          <w:bCs/>
          <w:lang w:eastAsia="zh-CN"/>
        </w:rPr>
        <w:t xml:space="preserve"> </w:t>
      </w:r>
    </w:p>
    <w:p w14:paraId="78D96D3D" w14:textId="77777777" w:rsidR="00C55042" w:rsidRPr="00B61B76" w:rsidRDefault="00C55042" w:rsidP="00C55042">
      <w:pPr>
        <w:rPr>
          <w:b/>
          <w:bCs/>
          <w:lang w:eastAsia="zh-CN"/>
        </w:rPr>
      </w:pPr>
      <w:r>
        <w:rPr>
          <w:rFonts w:hint="eastAsia"/>
          <w:b/>
          <w:bCs/>
          <w:lang w:eastAsia="zh-CN"/>
        </w:rPr>
        <w:t>-</w:t>
      </w:r>
      <w:r>
        <w:rPr>
          <w:b/>
          <w:bCs/>
          <w:lang w:eastAsia="zh-CN"/>
        </w:rPr>
        <w:t xml:space="preserve"> I</w:t>
      </w:r>
      <w:r w:rsidRPr="00B61B76">
        <w:rPr>
          <w:b/>
          <w:bCs/>
          <w:lang w:eastAsia="zh-CN"/>
        </w:rPr>
        <w:t xml:space="preserve"> have normal or </w:t>
      </w:r>
      <w:r>
        <w:rPr>
          <w:b/>
          <w:bCs/>
          <w:lang w:eastAsia="zh-CN"/>
        </w:rPr>
        <w:t>corrected vision.</w:t>
      </w:r>
    </w:p>
    <w:p w14:paraId="4840A802" w14:textId="77777777" w:rsidR="00C55042" w:rsidRPr="00B61B76" w:rsidRDefault="00C55042" w:rsidP="00C55042">
      <w:pPr>
        <w:rPr>
          <w:b/>
          <w:bCs/>
          <w:lang w:eastAsia="zh-CN"/>
        </w:rPr>
      </w:pPr>
      <w:r>
        <w:rPr>
          <w:rFonts w:hint="eastAsia"/>
          <w:b/>
          <w:bCs/>
          <w:lang w:eastAsia="zh-CN"/>
        </w:rPr>
        <w:t>-</w:t>
      </w:r>
      <w:r>
        <w:rPr>
          <w:b/>
          <w:bCs/>
          <w:lang w:eastAsia="zh-CN"/>
        </w:rPr>
        <w:t xml:space="preserve"> I do not read Chinese.</w:t>
      </w:r>
    </w:p>
    <w:p w14:paraId="737A2F76" w14:textId="77777777" w:rsidR="00C55042" w:rsidRDefault="00C55042" w:rsidP="00C55042">
      <w:pPr>
        <w:rPr>
          <w:b/>
          <w:bCs/>
          <w:lang w:eastAsia="zh-CN"/>
        </w:rPr>
      </w:pPr>
      <w:r>
        <w:rPr>
          <w:rFonts w:hint="eastAsia"/>
          <w:b/>
          <w:bCs/>
          <w:lang w:eastAsia="zh-CN"/>
        </w:rPr>
        <w:t>-</w:t>
      </w:r>
      <w:r>
        <w:rPr>
          <w:b/>
          <w:bCs/>
          <w:lang w:eastAsia="zh-CN"/>
        </w:rPr>
        <w:t xml:space="preserve"> My</w:t>
      </w:r>
      <w:r w:rsidRPr="00B61B76">
        <w:rPr>
          <w:b/>
          <w:bCs/>
          <w:lang w:eastAsia="zh-CN"/>
        </w:rPr>
        <w:t xml:space="preserve"> first or second language is English.</w:t>
      </w:r>
    </w:p>
    <w:p w14:paraId="317BC0CC" w14:textId="77777777" w:rsidR="00C55042" w:rsidRDefault="00C55042" w:rsidP="00C55042">
      <w:pPr>
        <w:rPr>
          <w:b/>
          <w:bCs/>
          <w:lang w:eastAsia="zh-CN"/>
        </w:rPr>
      </w:pPr>
      <w:r>
        <w:rPr>
          <w:b/>
          <w:bCs/>
          <w:lang w:eastAsia="zh-CN"/>
        </w:rPr>
        <w:t>- I am a driver.</w:t>
      </w:r>
    </w:p>
    <w:p w14:paraId="73A0208E" w14:textId="77777777" w:rsidR="00C55042" w:rsidRDefault="00C55042" w:rsidP="00C55042">
      <w:pPr>
        <w:rPr>
          <w:b/>
          <w:bCs/>
          <w:lang w:eastAsia="zh-CN"/>
        </w:rPr>
      </w:pPr>
      <w:r>
        <w:rPr>
          <w:b/>
          <w:bCs/>
          <w:lang w:eastAsia="zh-CN"/>
        </w:rPr>
        <w:t xml:space="preserve">- I </w:t>
      </w:r>
      <w:r>
        <w:rPr>
          <w:rFonts w:hint="eastAsia"/>
          <w:b/>
          <w:bCs/>
          <w:lang w:eastAsia="zh-CN"/>
        </w:rPr>
        <w:t>am</w:t>
      </w:r>
      <w:r>
        <w:rPr>
          <w:b/>
          <w:bCs/>
          <w:lang w:eastAsia="zh-CN"/>
        </w:rPr>
        <w:t xml:space="preserve"> </w:t>
      </w:r>
      <w:r>
        <w:rPr>
          <w:rFonts w:hint="eastAsia"/>
          <w:b/>
          <w:bCs/>
          <w:lang w:eastAsia="zh-CN"/>
        </w:rPr>
        <w:t>in</w:t>
      </w:r>
      <w:r>
        <w:rPr>
          <w:b/>
          <w:bCs/>
          <w:lang w:eastAsia="zh-CN"/>
        </w:rPr>
        <w:t xml:space="preserve"> the age range 25 to 55 years old.</w:t>
      </w:r>
    </w:p>
    <w:p w14:paraId="610DEE9B" w14:textId="77777777" w:rsidR="00C55042" w:rsidRDefault="00C55042" w:rsidP="00C55042">
      <w:r>
        <w:t>7.</w:t>
      </w:r>
      <w:r>
        <w:tab/>
        <w:t xml:space="preserve">I have received a copy of this Consent Form and of the accompanying Information Sheet. </w:t>
      </w:r>
      <w:r>
        <w:rPr>
          <w:rFonts w:ascii="MS Gothic" w:eastAsia="MS Gothic" w:hAnsi="MS Gothic" w:hint="eastAsia"/>
        </w:rPr>
        <w:t>☐</w:t>
      </w:r>
    </w:p>
    <w:p w14:paraId="6E87966F" w14:textId="77777777" w:rsidR="00D71115" w:rsidRDefault="00D71115" w:rsidP="00C55042">
      <w:pPr>
        <w:rPr>
          <w:szCs w:val="22"/>
        </w:rPr>
      </w:pPr>
    </w:p>
    <w:p w14:paraId="62A31044" w14:textId="77777777" w:rsidR="00C55042" w:rsidRDefault="00C55042" w:rsidP="00C55042">
      <w:r>
        <w:t>Name: ………………………………………………………………………………</w:t>
      </w:r>
    </w:p>
    <w:p w14:paraId="24B3E8EE" w14:textId="77777777" w:rsidR="00C55042" w:rsidRDefault="00C55042" w:rsidP="00C55042"/>
    <w:p w14:paraId="24FBBF57" w14:textId="77777777" w:rsidR="00C55042" w:rsidRDefault="00C55042" w:rsidP="00C55042"/>
    <w:p w14:paraId="68E82E04" w14:textId="77777777" w:rsidR="00C55042" w:rsidRDefault="00C55042" w:rsidP="00C55042">
      <w:r>
        <w:t>Signed: ……………………………………………...………………………………</w:t>
      </w:r>
    </w:p>
    <w:p w14:paraId="2E3A3F3F" w14:textId="77777777" w:rsidR="00C55042" w:rsidRDefault="00C55042" w:rsidP="00C55042"/>
    <w:p w14:paraId="0B992E07" w14:textId="77777777" w:rsidR="00C55042" w:rsidRDefault="00C55042" w:rsidP="00C55042"/>
    <w:p w14:paraId="0E8789BA" w14:textId="77777777" w:rsidR="00C55042" w:rsidRDefault="00C55042" w:rsidP="00C55042">
      <w:r>
        <w:t>Date: ………………………………………………………...………………………</w:t>
      </w:r>
    </w:p>
    <w:p w14:paraId="00BB6D7B" w14:textId="77777777" w:rsidR="00C55042" w:rsidRDefault="00C55042" w:rsidP="00C55042">
      <w:pPr>
        <w:rPr>
          <w:szCs w:val="22"/>
        </w:rPr>
      </w:pPr>
    </w:p>
    <w:p w14:paraId="3163B10C" w14:textId="77777777" w:rsidR="00C55042" w:rsidRPr="00C55042" w:rsidRDefault="00C55042" w:rsidP="00C55042">
      <w:pPr>
        <w:pStyle w:val="Heading3"/>
      </w:pPr>
      <w:r>
        <w:rPr>
          <w:szCs w:val="22"/>
        </w:rPr>
        <w:t xml:space="preserve">Contact details as above; or e-mail: </w:t>
      </w:r>
    </w:p>
    <w:p w14:paraId="588BD706" w14:textId="77777777" w:rsidR="00DA0E57" w:rsidRDefault="00DA0E57" w:rsidP="00DA0E57">
      <w:pPr>
        <w:rPr>
          <w:szCs w:val="22"/>
        </w:rPr>
      </w:pPr>
      <w:r>
        <w:rPr>
          <w:szCs w:val="22"/>
        </w:rPr>
        <w:t xml:space="preserve">Contact details </w:t>
      </w:r>
      <w:r w:rsidR="00BF0D6D">
        <w:rPr>
          <w:rFonts w:hint="eastAsia"/>
          <w:szCs w:val="22"/>
          <w:lang w:eastAsia="zh-CN"/>
        </w:rPr>
        <w:t>for</w:t>
      </w:r>
      <w:r w:rsidR="00BF0D6D">
        <w:rPr>
          <w:szCs w:val="22"/>
          <w:lang w:eastAsia="zh-CN"/>
        </w:rPr>
        <w:t xml:space="preserve"> supervisor</w:t>
      </w:r>
      <w:r w:rsidR="00C55042">
        <w:rPr>
          <w:szCs w:val="22"/>
          <w:lang w:eastAsia="zh-CN"/>
        </w:rPr>
        <w:t>s</w:t>
      </w:r>
      <w:r w:rsidR="00BF0D6D">
        <w:rPr>
          <w:szCs w:val="22"/>
          <w:lang w:eastAsia="zh-CN"/>
        </w:rPr>
        <w:t xml:space="preserve">: </w:t>
      </w:r>
      <w:r w:rsidR="00DE438A">
        <w:rPr>
          <w:szCs w:val="22"/>
          <w:lang w:eastAsia="zh-CN"/>
        </w:rPr>
        <w:t xml:space="preserve"> </w:t>
      </w:r>
      <w:r w:rsidR="00BF0D6D">
        <w:rPr>
          <w:szCs w:val="22"/>
          <w:lang w:eastAsia="zh-CN"/>
        </w:rPr>
        <w:t xml:space="preserve">Jeanne-Louise Moys, </w:t>
      </w:r>
      <w:hyperlink r:id="rId7" w:history="1">
        <w:r w:rsidR="00BF0D6D" w:rsidRPr="00FE1E19">
          <w:rPr>
            <w:rStyle w:val="Hyperlink"/>
            <w:szCs w:val="22"/>
            <w:lang w:eastAsia="zh-CN"/>
          </w:rPr>
          <w:t>j.l.moys@reading.ac.uk</w:t>
        </w:r>
      </w:hyperlink>
      <w:r w:rsidR="00512EDC">
        <w:rPr>
          <w:szCs w:val="22"/>
          <w:lang w:eastAsia="zh-CN"/>
        </w:rPr>
        <w:t xml:space="preserve">; Matthew Lickiss, </w:t>
      </w:r>
      <w:r w:rsidR="00512EDC" w:rsidRPr="00512EDC">
        <w:rPr>
          <w:szCs w:val="22"/>
          <w:lang w:eastAsia="zh-CN"/>
        </w:rPr>
        <w:t>m.lickiss@reading.ac.uk</w:t>
      </w:r>
    </w:p>
    <w:p w14:paraId="07C4F955" w14:textId="77777777" w:rsidR="007C2549" w:rsidRPr="00DE438A" w:rsidRDefault="00BF0D6D" w:rsidP="00DE438A">
      <w:pPr>
        <w:rPr>
          <w:szCs w:val="22"/>
        </w:rPr>
      </w:pPr>
      <w:r>
        <w:rPr>
          <w:szCs w:val="22"/>
        </w:rPr>
        <w:t>Contact details for student: Zhang Yuchan, vv820113@</w:t>
      </w:r>
      <w:r w:rsidR="008C1E1F">
        <w:rPr>
          <w:szCs w:val="22"/>
        </w:rPr>
        <w:t>student.</w:t>
      </w:r>
      <w:r>
        <w:rPr>
          <w:szCs w:val="22"/>
        </w:rPr>
        <w:t>reading.ac.uk</w:t>
      </w:r>
    </w:p>
    <w:sectPr w:rsidR="007C2549" w:rsidRPr="00DE438A">
      <w:headerReference w:type="default" r:id="rId8"/>
      <w:headerReference w:type="first" r:id="rId9"/>
      <w:pgSz w:w="11907" w:h="16840" w:code="9"/>
      <w:pgMar w:top="1701" w:right="1418" w:bottom="2495" w:left="1701"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FB89" w14:textId="77777777" w:rsidR="00557943" w:rsidRDefault="00557943">
      <w:r>
        <w:separator/>
      </w:r>
    </w:p>
  </w:endnote>
  <w:endnote w:type="continuationSeparator" w:id="0">
    <w:p w14:paraId="3C00BE85" w14:textId="77777777" w:rsidR="00557943" w:rsidRDefault="0055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RU Swift Light">
    <w:altName w:val="Calibri"/>
    <w:panose1 w:val="020B0604020202020204"/>
    <w:charset w:val="00"/>
    <w:family w:val="auto"/>
    <w:pitch w:val="variable"/>
    <w:sig w:usb0="80000027" w:usb1="00000040" w:usb2="00000000" w:usb3="00000000" w:csb0="00000001" w:csb1="00000000"/>
  </w:font>
  <w:font w:name="Rdg Swift">
    <w:altName w:val="Calibri"/>
    <w:panose1 w:val="020B0604020202020204"/>
    <w:charset w:val="00"/>
    <w:family w:val="auto"/>
    <w:notTrueType/>
    <w:pitch w:val="variable"/>
    <w:sig w:usb0="A00000E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Rdg Vesta">
    <w:altName w:val="Calibri"/>
    <w:panose1 w:val="020B0604020202020204"/>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DKCJMM+TimesNewRoman,Bold">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1F25" w14:textId="77777777" w:rsidR="00557943" w:rsidRDefault="00557943">
      <w:r>
        <w:separator/>
      </w:r>
    </w:p>
  </w:footnote>
  <w:footnote w:type="continuationSeparator" w:id="0">
    <w:p w14:paraId="5572D167" w14:textId="77777777" w:rsidR="00557943" w:rsidRDefault="0055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2144" w14:textId="77777777" w:rsidR="007C2549" w:rsidRDefault="007C2549">
    <w:pPr>
      <w:pStyle w:val="Pagenumbers"/>
    </w:pPr>
    <w:r>
      <w:t xml:space="preserve">Page </w:t>
    </w:r>
    <w:r>
      <w:rPr>
        <w:rStyle w:val="PageNumber"/>
      </w:rPr>
      <w:fldChar w:fldCharType="begin"/>
    </w:r>
    <w:r>
      <w:rPr>
        <w:rStyle w:val="PageNumber"/>
      </w:rPr>
      <w:instrText xml:space="preserve"> PAGE </w:instrText>
    </w:r>
    <w:r>
      <w:rPr>
        <w:rStyle w:val="PageNumber"/>
      </w:rPr>
      <w:fldChar w:fldCharType="separate"/>
    </w:r>
    <w:r w:rsidR="0069659E">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9AD1" w14:textId="77777777" w:rsidR="007C2549" w:rsidRDefault="005D59ED">
    <w:pPr>
      <w:jc w:val="right"/>
    </w:pPr>
    <w:r>
      <w:rPr>
        <w:noProof/>
        <w:lang w:val="en-GB" w:eastAsia="zh-CN" w:bidi="x-none"/>
      </w:rPr>
      <mc:AlternateContent>
        <mc:Choice Requires="wps">
          <w:drawing>
            <wp:anchor distT="0" distB="0" distL="114300" distR="114300" simplePos="0" relativeHeight="251658240" behindDoc="0" locked="0" layoutInCell="0" allowOverlap="1" wp14:anchorId="73EF5ABB" wp14:editId="4078A075">
              <wp:simplePos x="0" y="0"/>
              <wp:positionH relativeFrom="page">
                <wp:posOffset>4923155</wp:posOffset>
              </wp:positionH>
              <wp:positionV relativeFrom="page">
                <wp:posOffset>502285</wp:posOffset>
              </wp:positionV>
              <wp:extent cx="2484120" cy="1506855"/>
              <wp:effectExtent l="0" t="0" r="0" b="0"/>
              <wp:wrapSquare wrapText="lef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4120" cy="15068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271077" w14:textId="77777777" w:rsidR="007C2549" w:rsidRDefault="007C2549">
                          <w:pPr>
                            <w:pStyle w:val="Unitname"/>
                          </w:pPr>
                          <w:r>
                            <w:t>Department of Typography &amp; Graphic Communication</w:t>
                          </w:r>
                        </w:p>
                        <w:p w14:paraId="5FAFA522" w14:textId="77777777" w:rsidR="007C2549" w:rsidRDefault="007C2549">
                          <w:pPr>
                            <w:pStyle w:val="Address"/>
                          </w:pPr>
                          <w:r>
                            <w:t>2 Earley Gate</w:t>
                          </w:r>
                          <w:r>
                            <w:br/>
                            <w:t xml:space="preserve">Whiteknights, PO Box 239 </w:t>
                          </w:r>
                          <w:r>
                            <w:br/>
                            <w:t>Reading  RG6 6AU</w:t>
                          </w:r>
                        </w:p>
                        <w:p w14:paraId="705EE596" w14:textId="77777777" w:rsidR="007C2549" w:rsidRDefault="007C2549">
                          <w:pPr>
                            <w:pStyle w:val="Contactinfo"/>
                            <w:rPr>
                              <w:rStyle w:val="Contactmethod"/>
                              <w:i w:val="0"/>
                            </w:rPr>
                          </w:pPr>
                          <w:r>
                            <w:rPr>
                              <w:rStyle w:val="Contactmethod"/>
                            </w:rPr>
                            <w:t>phone</w:t>
                          </w:r>
                          <w:r>
                            <w:tab/>
                          </w:r>
                          <w:r>
                            <w:rPr>
                              <w:rStyle w:val="inContactinfo"/>
                              <w:spacing w:val="5"/>
                            </w:rPr>
                            <w:t>+</w:t>
                          </w:r>
                          <w:r>
                            <w:t>44 (0)118 3788081</w:t>
                          </w:r>
                          <w:r>
                            <w:br/>
                          </w:r>
                          <w:r>
                            <w:rPr>
                              <w:rStyle w:val="Contactmethod"/>
                            </w:rPr>
                            <w:t>fax</w:t>
                          </w:r>
                          <w:r>
                            <w:tab/>
                          </w:r>
                          <w:r>
                            <w:rPr>
                              <w:rStyle w:val="inContactinfo"/>
                              <w:spacing w:val="5"/>
                            </w:rPr>
                            <w:t>+</w:t>
                          </w:r>
                          <w:r>
                            <w:t>44 (0)118 351680</w:t>
                          </w:r>
                          <w:r>
                            <w:br/>
                          </w:r>
                          <w:r>
                            <w:rPr>
                              <w:rStyle w:val="Contactmethod"/>
                            </w:rPr>
                            <w:t>email</w:t>
                          </w:r>
                          <w:r>
                            <w:tab/>
                            <w:t>typography@reading.ac.uk</w:t>
                          </w:r>
                        </w:p>
                        <w:p w14:paraId="039A9C57" w14:textId="77777777" w:rsidR="007C2549" w:rsidRDefault="007C2549">
                          <w:pPr>
                            <w:pStyle w:val="Contactinfo"/>
                            <w:tabs>
                              <w:tab w:val="left" w:pos="3402"/>
                            </w:tabs>
                          </w:pPr>
                        </w:p>
                        <w:p w14:paraId="5D6C57FF" w14:textId="77777777" w:rsidR="007C2549" w:rsidRDefault="007C2549"/>
                        <w:p w14:paraId="2078B9CA" w14:textId="77777777" w:rsidR="007C2549" w:rsidRDefault="007C2549">
                          <w:pPr>
                            <w:pStyle w:val="Contactinfo"/>
                            <w:tabs>
                              <w:tab w:val="left" w:pos="3402"/>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5ABB" id="Rectangle 4" o:spid="_x0000_s1026" style="position:absolute;left:0;text-align:left;margin-left:387.65pt;margin-top:39.55pt;width:195.6pt;height:11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" o:allowincell="f" stroked="f" strokeweight="0">
              <v:path arrowok="t"/>
              <v:textbox inset="0,0,0,0">
                <w:txbxContent>
                  <w:p w14:paraId="72271077" w14:textId="77777777" w:rsidR="007C2549" w:rsidRDefault="007C2549">
                    <w:pPr>
                      <w:pStyle w:val="Unitname"/>
                    </w:pPr>
                    <w:r>
                      <w:t>Department of Typography &amp; Graphic Communication</w:t>
                    </w:r>
                  </w:p>
                  <w:p w14:paraId="5FAFA522" w14:textId="77777777" w:rsidR="007C2549" w:rsidRDefault="007C2549">
                    <w:pPr>
                      <w:pStyle w:val="Address"/>
                    </w:pPr>
                    <w:r>
                      <w:t>2 Earley Gate</w:t>
                    </w:r>
                    <w:r>
                      <w:br/>
                      <w:t xml:space="preserve">Whiteknights, PO Box 239 </w:t>
                    </w:r>
                    <w:r>
                      <w:br/>
                      <w:t>Reading  RG6 6AU</w:t>
                    </w:r>
                  </w:p>
                  <w:p w14:paraId="705EE596" w14:textId="77777777" w:rsidR="007C2549" w:rsidRDefault="007C2549">
                    <w:pPr>
                      <w:pStyle w:val="Contactinfo"/>
                      <w:rPr>
                        <w:rStyle w:val="Contactmethod"/>
                        <w:i w:val="0"/>
                      </w:rPr>
                    </w:pPr>
                    <w:r>
                      <w:rPr>
                        <w:rStyle w:val="Contactmethod"/>
                      </w:rPr>
                      <w:t>phone</w:t>
                    </w:r>
                    <w:r>
                      <w:tab/>
                    </w:r>
                    <w:r>
                      <w:rPr>
                        <w:rStyle w:val="inContactinfo"/>
                        <w:spacing w:val="5"/>
                      </w:rPr>
                      <w:t>+</w:t>
                    </w:r>
                    <w:r>
                      <w:t>44 (0)118 3788081</w:t>
                    </w:r>
                    <w:r>
                      <w:br/>
                    </w:r>
                    <w:r>
                      <w:rPr>
                        <w:rStyle w:val="Contactmethod"/>
                      </w:rPr>
                      <w:t>fax</w:t>
                    </w:r>
                    <w:r>
                      <w:tab/>
                    </w:r>
                    <w:r>
                      <w:rPr>
                        <w:rStyle w:val="inContactinfo"/>
                        <w:spacing w:val="5"/>
                      </w:rPr>
                      <w:t>+</w:t>
                    </w:r>
                    <w:r>
                      <w:t>44 (0)118 351680</w:t>
                    </w:r>
                    <w:r>
                      <w:br/>
                    </w:r>
                    <w:r>
                      <w:rPr>
                        <w:rStyle w:val="Contactmethod"/>
                      </w:rPr>
                      <w:t>email</w:t>
                    </w:r>
                    <w:r>
                      <w:tab/>
                      <w:t>typography@reading.ac.uk</w:t>
                    </w:r>
                  </w:p>
                  <w:p w14:paraId="039A9C57" w14:textId="77777777" w:rsidR="007C2549" w:rsidRDefault="007C2549">
                    <w:pPr>
                      <w:pStyle w:val="Contactinfo"/>
                      <w:tabs>
                        <w:tab w:val="left" w:pos="3402"/>
                      </w:tabs>
                    </w:pPr>
                  </w:p>
                  <w:p w14:paraId="5D6C57FF" w14:textId="77777777" w:rsidR="007C2549" w:rsidRDefault="007C2549"/>
                  <w:p w14:paraId="2078B9CA" w14:textId="77777777" w:rsidR="007C2549" w:rsidRDefault="007C2549">
                    <w:pPr>
                      <w:pStyle w:val="Contactinfo"/>
                      <w:tabs>
                        <w:tab w:val="left" w:pos="3402"/>
                      </w:tabs>
                    </w:pPr>
                  </w:p>
                </w:txbxContent>
              </v:textbox>
              <w10:wrap type="square" side="left" anchorx="page" anchory="page"/>
            </v:rect>
          </w:pict>
        </mc:Fallback>
      </mc:AlternateContent>
    </w:r>
    <w:r>
      <w:rPr>
        <w:noProof/>
        <w:lang w:eastAsia="en-GB"/>
      </w:rPr>
      <w:drawing>
        <wp:anchor distT="0" distB="0" distL="114300" distR="114300" simplePos="0" relativeHeight="251659264" behindDoc="0" locked="0" layoutInCell="1" allowOverlap="1" wp14:anchorId="6EB09153" wp14:editId="06C421C7">
          <wp:simplePos x="0" y="0"/>
          <wp:positionH relativeFrom="page">
            <wp:posOffset>669925</wp:posOffset>
          </wp:positionH>
          <wp:positionV relativeFrom="page">
            <wp:posOffset>467995</wp:posOffset>
          </wp:positionV>
          <wp:extent cx="1443990" cy="470535"/>
          <wp:effectExtent l="0" t="0" r="0" b="0"/>
          <wp:wrapNone/>
          <wp:docPr id="3" name="Picture 3" descr="UR Device 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bidi="x-none"/>
      </w:rPr>
      <mc:AlternateContent>
        <mc:Choice Requires="wps">
          <w:drawing>
            <wp:anchor distT="0" distB="0" distL="114300" distR="114300" simplePos="0" relativeHeight="251657216" behindDoc="0" locked="0" layoutInCell="0" allowOverlap="1" wp14:anchorId="2D509640" wp14:editId="07A0EF9E">
              <wp:simplePos x="0" y="0"/>
              <wp:positionH relativeFrom="page">
                <wp:posOffset>2999105</wp:posOffset>
              </wp:positionH>
              <wp:positionV relativeFrom="page">
                <wp:posOffset>504190</wp:posOffset>
              </wp:positionV>
              <wp:extent cx="1738630" cy="25558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8630" cy="25558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B42C9" w14:textId="77777777" w:rsidR="007C2549" w:rsidRDefault="007C25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9640" id="Rectangle 2" o:spid="_x0000_s1027" style="position:absolute;left:0;text-align:left;margin-left:236.15pt;margin-top:39.7pt;width:136.9pt;height:20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" o:allowincell="f" stroked="f" strokeweight="0">
              <v:path arrowok="t"/>
              <v:textbox inset="0,0,0,0">
                <w:txbxContent>
                  <w:p w14:paraId="03BB42C9" w14:textId="77777777" w:rsidR="007C2549" w:rsidRDefault="007C2549"/>
                </w:txbxContent>
              </v:textbox>
              <w10:wrap anchorx="page" anchory="page"/>
            </v:rect>
          </w:pict>
        </mc:Fallback>
      </mc:AlternateContent>
    </w:r>
    <w:r>
      <w:rPr>
        <w:noProof/>
      </w:rPr>
      <mc:AlternateContent>
        <mc:Choice Requires="wps">
          <w:drawing>
            <wp:anchor distT="0" distB="0" distL="114300" distR="114300" simplePos="0" relativeHeight="251656192" behindDoc="0" locked="1" layoutInCell="1" allowOverlap="1" wp14:anchorId="4415361F" wp14:editId="7CCA262A">
              <wp:simplePos x="0" y="0"/>
              <wp:positionH relativeFrom="page">
                <wp:posOffset>116205</wp:posOffset>
              </wp:positionH>
              <wp:positionV relativeFrom="page">
                <wp:posOffset>3456305</wp:posOffset>
              </wp:positionV>
              <wp:extent cx="9144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 cy="1797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1712C7" w14:textId="77777777" w:rsidR="007C2549" w:rsidRDefault="007C2549">
                          <w:pPr>
                            <w:rPr>
                              <w:sz w:val="16"/>
                            </w:rPr>
                          </w:pP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5361F" id="_x0000_t202" coordsize="21600,21600" o:spt="202" path="m,l,21600r21600,l21600,xe">
              <v:stroke joinstyle="miter"/>
              <v:path gradientshapeok="t" o:connecttype="rect"/>
            </v:shapetype>
            <v:shape id="Text Box 1" o:spid="_x0000_s1028" type="#_x0000_t202" style="position:absolute;left:0;text-align:left;margin-left:9.15pt;margin-top:272.15pt;width:7.2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" stroked="f" strokeweight="0">
              <v:path arrowok="t"/>
              <v:textbox inset="0,0,0,0">
                <w:txbxContent>
                  <w:p w14:paraId="3E1712C7" w14:textId="77777777" w:rsidR="007C2549" w:rsidRDefault="007C2549">
                    <w:pPr>
                      <w:rPr>
                        <w:sz w:val="16"/>
                      </w:rPr>
                    </w:pPr>
                    <w:r>
                      <w:rPr>
                        <w:sz w:val="16"/>
                      </w:rPr>
                      <w:t xml:space="preserve">  -</w:t>
                    </w:r>
                  </w:p>
                </w:txbxContent>
              </v:textbox>
              <w10:wrap anchorx="page" anchory="page"/>
              <w10:anchorlock/>
            </v:shape>
          </w:pict>
        </mc:Fallback>
      </mc:AlternateContent>
    </w:r>
  </w:p>
  <w:p w14:paraId="2C0FFE37" w14:textId="77777777" w:rsidR="007C2549" w:rsidRDefault="007C2549"/>
  <w:p w14:paraId="7C9856CF" w14:textId="77777777" w:rsidR="007C2549" w:rsidRDefault="007C2549"/>
  <w:p w14:paraId="7B474F0D" w14:textId="77777777" w:rsidR="007C2549" w:rsidRDefault="007C2549"/>
  <w:p w14:paraId="79B09417" w14:textId="77777777" w:rsidR="007C2549" w:rsidRDefault="007C25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30B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08B4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1E3C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36B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9AFC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40EC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DAA3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C0ED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6A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E9A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3251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2"/>
    <w:multiLevelType w:val="singleLevel"/>
    <w:tmpl w:val="00000000"/>
    <w:lvl w:ilvl="0">
      <w:start w:val="1"/>
      <w:numFmt w:val="bullet"/>
      <w:pStyle w:val="listblob"/>
      <w:lvlText w:val=""/>
      <w:lvlJc w:val="left"/>
      <w:pPr>
        <w:tabs>
          <w:tab w:val="num" w:pos="360"/>
        </w:tabs>
        <w:ind w:left="360" w:hanging="360"/>
      </w:pPr>
      <w:rPr>
        <w:rFonts w:ascii="Symbol" w:hAnsi="Symbol" w:hint="default"/>
      </w:rPr>
    </w:lvl>
  </w:abstractNum>
  <w:abstractNum w:abstractNumId="13" w15:restartNumberingAfterBreak="0">
    <w:nsid w:val="00000003"/>
    <w:multiLevelType w:val="singleLevel"/>
    <w:tmpl w:val="00000000"/>
    <w:lvl w:ilvl="0">
      <w:start w:val="1"/>
      <w:numFmt w:val="decimal"/>
      <w:pStyle w:val="listnumbered"/>
      <w:lvlText w:val="%1"/>
      <w:lvlJc w:val="left"/>
      <w:pPr>
        <w:tabs>
          <w:tab w:val="num" w:pos="360"/>
        </w:tabs>
        <w:ind w:left="360" w:hanging="360"/>
      </w:pPr>
    </w:lvl>
  </w:abstractNum>
  <w:abstractNum w:abstractNumId="14"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6"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17" w15:restartNumberingAfterBreak="0">
    <w:nsid w:val="00000007"/>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18" w15:restartNumberingAfterBreak="0">
    <w:nsid w:val="00000008"/>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19" w15:restartNumberingAfterBreak="0">
    <w:nsid w:val="00000009"/>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20" w15:restartNumberingAfterBreak="0">
    <w:nsid w:val="0000000A"/>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21" w15:restartNumberingAfterBreak="0">
    <w:nsid w:val="0000000B"/>
    <w:multiLevelType w:val="singleLevel"/>
    <w:tmpl w:val="00000000"/>
    <w:lvl w:ilvl="0">
      <w:start w:val="1"/>
      <w:numFmt w:val="decimal"/>
      <w:lvlText w:val="%1"/>
      <w:lvlJc w:val="left"/>
      <w:pPr>
        <w:tabs>
          <w:tab w:val="num" w:pos="360"/>
        </w:tabs>
        <w:ind w:left="360" w:hanging="360"/>
      </w:pPr>
      <w:rPr>
        <w:rFonts w:ascii="RU Swift Light" w:hAnsi="RU Swift Light" w:hint="default"/>
        <w:b w:val="0"/>
        <w:i w:val="0"/>
        <w:sz w:val="22"/>
      </w:rPr>
    </w:lvl>
  </w:abstractNum>
  <w:abstractNum w:abstractNumId="22" w15:restartNumberingAfterBreak="0">
    <w:nsid w:val="3CA37129"/>
    <w:multiLevelType w:val="hybridMultilevel"/>
    <w:tmpl w:val="DE144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03B36"/>
    <w:multiLevelType w:val="hybridMultilevel"/>
    <w:tmpl w:val="9D925D30"/>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ACB7868"/>
    <w:multiLevelType w:val="hybridMultilevel"/>
    <w:tmpl w:val="8D684E80"/>
    <w:lvl w:ilvl="0" w:tplc="782CC88E">
      <w:start w:val="1"/>
      <w:numFmt w:val="bullet"/>
      <w:lvlText w:val="–"/>
      <w:lvlJc w:val="left"/>
      <w:pPr>
        <w:ind w:left="720" w:hanging="360"/>
      </w:pPr>
      <w:rPr>
        <w:rFonts w:ascii="Rdg Swift" w:eastAsia="DengXian" w:hAnsi="Rdg Swif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2">
    <w:abstractNumId w:val="12"/>
  </w:num>
  <w:num w:numId="3">
    <w:abstractNumId w:val="13"/>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1"/>
  </w:num>
  <w:num w:numId="12">
    <w:abstractNumId w:val="23"/>
  </w:num>
  <w:num w:numId="13">
    <w:abstractNumId w:val="12"/>
  </w:num>
  <w:num w:numId="14">
    <w:abstractNumId w:val="13"/>
  </w:num>
  <w:num w:numId="15">
    <w:abstractNumId w:val="14"/>
  </w:num>
  <w:num w:numId="16">
    <w:abstractNumId w:val="15"/>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49"/>
    <w:rsid w:val="000F244B"/>
    <w:rsid w:val="00136D1F"/>
    <w:rsid w:val="00142DF1"/>
    <w:rsid w:val="001927E0"/>
    <w:rsid w:val="001B04B5"/>
    <w:rsid w:val="001C3488"/>
    <w:rsid w:val="00201488"/>
    <w:rsid w:val="00235DE4"/>
    <w:rsid w:val="00247135"/>
    <w:rsid w:val="0025294B"/>
    <w:rsid w:val="00291034"/>
    <w:rsid w:val="002F5BAA"/>
    <w:rsid w:val="002F602A"/>
    <w:rsid w:val="00305FC9"/>
    <w:rsid w:val="003066B7"/>
    <w:rsid w:val="003612AD"/>
    <w:rsid w:val="00390A0E"/>
    <w:rsid w:val="003C160D"/>
    <w:rsid w:val="003D4DDC"/>
    <w:rsid w:val="003E1328"/>
    <w:rsid w:val="003E18BF"/>
    <w:rsid w:val="003F15BD"/>
    <w:rsid w:val="0043233D"/>
    <w:rsid w:val="00450584"/>
    <w:rsid w:val="00461A97"/>
    <w:rsid w:val="004979CA"/>
    <w:rsid w:val="004B7F5F"/>
    <w:rsid w:val="004C74FD"/>
    <w:rsid w:val="00502347"/>
    <w:rsid w:val="00512EDC"/>
    <w:rsid w:val="00546A90"/>
    <w:rsid w:val="00557943"/>
    <w:rsid w:val="005714B0"/>
    <w:rsid w:val="005D59ED"/>
    <w:rsid w:val="005F702E"/>
    <w:rsid w:val="0069659E"/>
    <w:rsid w:val="006B1349"/>
    <w:rsid w:val="006B34B7"/>
    <w:rsid w:val="006E347B"/>
    <w:rsid w:val="007129E5"/>
    <w:rsid w:val="00743A90"/>
    <w:rsid w:val="007C10A8"/>
    <w:rsid w:val="007C2549"/>
    <w:rsid w:val="007F1F57"/>
    <w:rsid w:val="007F27F3"/>
    <w:rsid w:val="008166A6"/>
    <w:rsid w:val="00823EAC"/>
    <w:rsid w:val="008450B2"/>
    <w:rsid w:val="008B55B0"/>
    <w:rsid w:val="008C1E1F"/>
    <w:rsid w:val="00941474"/>
    <w:rsid w:val="009425D3"/>
    <w:rsid w:val="0096099C"/>
    <w:rsid w:val="009922E9"/>
    <w:rsid w:val="009C33C0"/>
    <w:rsid w:val="00A102F8"/>
    <w:rsid w:val="00A1053C"/>
    <w:rsid w:val="00A31ABB"/>
    <w:rsid w:val="00A578E5"/>
    <w:rsid w:val="00AC6C96"/>
    <w:rsid w:val="00B61B76"/>
    <w:rsid w:val="00B721FB"/>
    <w:rsid w:val="00B75C6D"/>
    <w:rsid w:val="00BA12F2"/>
    <w:rsid w:val="00BB345D"/>
    <w:rsid w:val="00BC45DD"/>
    <w:rsid w:val="00BD1ABE"/>
    <w:rsid w:val="00BD1DFB"/>
    <w:rsid w:val="00BF0D6D"/>
    <w:rsid w:val="00C40BE3"/>
    <w:rsid w:val="00C55042"/>
    <w:rsid w:val="00CB292A"/>
    <w:rsid w:val="00CF0B6E"/>
    <w:rsid w:val="00D4600C"/>
    <w:rsid w:val="00D70EB2"/>
    <w:rsid w:val="00D71115"/>
    <w:rsid w:val="00DA0E57"/>
    <w:rsid w:val="00DE438A"/>
    <w:rsid w:val="00DE6002"/>
    <w:rsid w:val="00E409B1"/>
    <w:rsid w:val="00E64858"/>
    <w:rsid w:val="00E776B2"/>
    <w:rsid w:val="00E83CD7"/>
    <w:rsid w:val="00ED7C91"/>
    <w:rsid w:val="00EE13A2"/>
    <w:rsid w:val="00F734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6FF89"/>
  <w14:defaultImageDpi w14:val="300"/>
  <w15:chartTrackingRefBased/>
  <w15:docId w15:val="{5228C016-DBD8-FE44-B6BA-B764AFC0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Columns 3" w:uiPriority="7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83"/>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2114"/>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300" w:lineRule="atLeast"/>
      <w:textAlignment w:val="baseline"/>
    </w:pPr>
    <w:rPr>
      <w:rFonts w:ascii="Rdg Swift" w:hAnsi="Rdg Swift"/>
      <w:sz w:val="22"/>
      <w:lang w:eastAsia="en-US"/>
    </w:rPr>
  </w:style>
  <w:style w:type="paragraph" w:styleId="Heading1">
    <w:name w:val="heading 1"/>
    <w:basedOn w:val="Normal"/>
    <w:next w:val="Normal"/>
    <w:qFormat/>
    <w:rsid w:val="00DA0E57"/>
    <w:pPr>
      <w:keepNext/>
      <w:tabs>
        <w:tab w:val="left" w:pos="-720"/>
      </w:tabs>
      <w:suppressAutoHyphens/>
      <w:outlineLvl w:val="0"/>
    </w:pPr>
    <w:rPr>
      <w:rFonts w:ascii="Rdg Vesta" w:hAnsi="Rdg Vesta"/>
      <w:b/>
      <w:sz w:val="24"/>
    </w:rPr>
  </w:style>
  <w:style w:type="paragraph" w:styleId="Heading2">
    <w:name w:val="heading 2"/>
    <w:basedOn w:val="Heading1"/>
    <w:next w:val="Normal"/>
    <w:qFormat/>
    <w:pPr>
      <w:outlineLvl w:val="1"/>
    </w:pPr>
    <w:rPr>
      <w:b w:val="0"/>
      <w:i/>
    </w:rPr>
  </w:style>
  <w:style w:type="paragraph" w:styleId="Heading3">
    <w:name w:val="heading 3"/>
    <w:basedOn w:val="Heading2"/>
    <w:next w:val="Normal"/>
    <w:qFormat/>
    <w:rsid w:val="00DA0E57"/>
    <w:pPr>
      <w:spacing w:before="200" w:after="60"/>
      <w:outlineLvl w:val="2"/>
    </w:pPr>
    <w:rPr>
      <w:b/>
      <w:i w:val="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paragraph" w:customStyle="1" w:styleId="Recipientaddress">
    <w:name w:val="Recipient address"/>
    <w:basedOn w:val="Normal"/>
    <w:pPr>
      <w:spacing w:line="240" w:lineRule="atLeast"/>
      <w:ind w:left="227" w:hanging="227"/>
    </w:pPr>
  </w:style>
  <w:style w:type="paragraph" w:customStyle="1" w:styleId="Namelist">
    <w:name w:val="Name list"/>
    <w:basedOn w:val="Normal"/>
    <w:pPr>
      <w:widowControl w:val="0"/>
      <w:tabs>
        <w:tab w:val="left" w:pos="1227"/>
        <w:tab w:val="left" w:pos="5827"/>
      </w:tabs>
      <w:overflowPunct/>
      <w:spacing w:after="60" w:line="200" w:lineRule="atLeast"/>
      <w:jc w:val="right"/>
    </w:pPr>
    <w:rPr>
      <w:color w:val="000000"/>
      <w:sz w:val="16"/>
      <w:szCs w:val="16"/>
      <w:lang w:val="en-US"/>
    </w:rPr>
  </w:style>
  <w:style w:type="character" w:customStyle="1" w:styleId="Jobtitle">
    <w:name w:val="Job title"/>
    <w:rPr>
      <w:rFonts w:ascii="Rdg Swift" w:hAnsi="Rdg Swift"/>
      <w:i/>
      <w:position w:val="0"/>
      <w:sz w:val="16"/>
      <w:szCs w:val="16"/>
    </w:rPr>
  </w:style>
  <w:style w:type="character" w:customStyle="1" w:styleId="ContactinfoinNamelist">
    <w:name w:val="Contact info in Name list"/>
    <w:rPr>
      <w:rFonts w:ascii="Rdg Swift" w:hAnsi="Rdg Swift"/>
      <w:position w:val="0"/>
      <w:sz w:val="14"/>
      <w:szCs w:val="14"/>
    </w:rPr>
  </w:style>
  <w:style w:type="character" w:styleId="Hyperlink">
    <w:name w:val="Hyperlink"/>
    <w:rPr>
      <w:color w:val="0000FF"/>
      <w:u w:val="single"/>
    </w:rPr>
  </w:style>
  <w:style w:type="paragraph" w:customStyle="1" w:styleId="refs">
    <w:name w:val="refs"/>
    <w:basedOn w:val="Recipientaddress"/>
    <w:pPr>
      <w:tabs>
        <w:tab w:val="left" w:pos="680"/>
      </w:tabs>
    </w:pPr>
    <w:rPr>
      <w:sz w:val="20"/>
    </w:rPr>
  </w:style>
  <w:style w:type="paragraph" w:customStyle="1" w:styleId="HoD">
    <w:name w:val="HoD"/>
    <w:pPr>
      <w:overflowPunct w:val="0"/>
      <w:autoSpaceDE w:val="0"/>
      <w:autoSpaceDN w:val="0"/>
      <w:adjustRightInd w:val="0"/>
      <w:spacing w:line="240" w:lineRule="atLeast"/>
      <w:textAlignment w:val="baseline"/>
    </w:pPr>
    <w:rPr>
      <w:sz w:val="18"/>
      <w:lang w:eastAsia="en-US"/>
    </w:rPr>
  </w:style>
  <w:style w:type="character" w:customStyle="1" w:styleId="innamelist">
    <w:name w:val="'+' in name list"/>
    <w:rPr>
      <w:rFonts w:ascii="Rdg Swift" w:hAnsi="Rdg Swift"/>
      <w:spacing w:val="4"/>
      <w:position w:val="0"/>
      <w:sz w:val="14"/>
      <w:szCs w:val="14"/>
    </w:rPr>
  </w:style>
  <w:style w:type="paragraph" w:customStyle="1" w:styleId="schoolfaculty">
    <w:name w:val="school/faculty"/>
    <w:basedOn w:val="refs"/>
    <w:pPr>
      <w:ind w:left="0" w:firstLine="0"/>
    </w:pPr>
  </w:style>
  <w:style w:type="paragraph" w:customStyle="1" w:styleId="department">
    <w:name w:val="department"/>
    <w:basedOn w:val="refs"/>
    <w:pPr>
      <w:ind w:left="0" w:firstLine="0"/>
    </w:pPr>
    <w:rPr>
      <w:b/>
    </w:rPr>
  </w:style>
  <w:style w:type="paragraph" w:customStyle="1" w:styleId="date">
    <w:name w:val="date"/>
    <w:basedOn w:val="Recipientaddress"/>
    <w:pPr>
      <w:framePr w:hSpace="180" w:wrap="auto" w:vAnchor="text" w:hAnchor="text" w:y="1"/>
      <w:spacing w:before="480" w:after="240"/>
    </w:pPr>
    <w:rPr>
      <w:noProof/>
    </w:rPr>
  </w:style>
  <w:style w:type="paragraph" w:styleId="BalloonText">
    <w:name w:val="Balloon Text"/>
    <w:basedOn w:val="Normal"/>
    <w:link w:val="BalloonTextChar"/>
    <w:rsid w:val="00BD1DFB"/>
    <w:pPr>
      <w:spacing w:line="240" w:lineRule="auto"/>
    </w:pPr>
    <w:rPr>
      <w:rFonts w:ascii="Tahoma" w:hAnsi="Tahoma" w:cs="Tahoma"/>
      <w:sz w:val="16"/>
      <w:szCs w:val="16"/>
    </w:rPr>
  </w:style>
  <w:style w:type="paragraph" w:customStyle="1" w:styleId="listblob">
    <w:name w:val="listblob"/>
    <w:basedOn w:val="Normal"/>
    <w:pPr>
      <w:numPr>
        <w:numId w:val="13"/>
      </w:numPr>
      <w:tabs>
        <w:tab w:val="clear" w:pos="360"/>
      </w:tabs>
      <w:ind w:left="568" w:hanging="284"/>
    </w:pPr>
  </w:style>
  <w:style w:type="paragraph" w:customStyle="1" w:styleId="listnumbered">
    <w:name w:val="listnumbered"/>
    <w:basedOn w:val="Normal"/>
    <w:pPr>
      <w:numPr>
        <w:numId w:val="14"/>
      </w:numPr>
      <w:tabs>
        <w:tab w:val="clear" w:pos="360"/>
      </w:tabs>
      <w:ind w:left="284" w:hanging="284"/>
    </w:pPr>
  </w:style>
  <w:style w:type="character" w:customStyle="1" w:styleId="BalloonTextChar">
    <w:name w:val="Balloon Text Char"/>
    <w:link w:val="BalloonText"/>
    <w:rsid w:val="00BD1DFB"/>
    <w:rPr>
      <w:rFonts w:ascii="Tahoma" w:hAnsi="Tahoma" w:cs="Tahoma"/>
      <w:sz w:val="16"/>
      <w:szCs w:val="16"/>
      <w:lang w:val="en-GB"/>
    </w:rPr>
  </w:style>
  <w:style w:type="character" w:customStyle="1" w:styleId="Qualificationsafternamecaps">
    <w:name w:val="Qualifications after name (caps)"/>
    <w:rPr>
      <w:rFonts w:ascii="Rdg Swift" w:hAnsi="Rdg Swift"/>
      <w:smallCaps/>
      <w:sz w:val="16"/>
      <w:szCs w:val="16"/>
    </w:rPr>
  </w:style>
  <w:style w:type="paragraph" w:customStyle="1" w:styleId="Namelistfirst">
    <w:name w:val="Name list (first)"/>
    <w:basedOn w:val="Namelist"/>
  </w:style>
  <w:style w:type="paragraph" w:customStyle="1" w:styleId="Unitname">
    <w:name w:val="Unit name"/>
    <w:basedOn w:val="Normal"/>
    <w:pPr>
      <w:widowControl w:val="0"/>
      <w:tabs>
        <w:tab w:val="left" w:pos="1227"/>
        <w:tab w:val="left" w:pos="5827"/>
      </w:tabs>
      <w:overflowPunct/>
      <w:spacing w:line="230" w:lineRule="atLeast"/>
    </w:pPr>
    <w:rPr>
      <w:rFonts w:ascii="Rdg Vesta" w:hAnsi="Rdg Vesta"/>
      <w:b/>
      <w:color w:val="000000"/>
      <w:sz w:val="18"/>
      <w:szCs w:val="18"/>
      <w:lang w:val="en-US"/>
    </w:rPr>
  </w:style>
  <w:style w:type="paragraph" w:customStyle="1" w:styleId="Address">
    <w:name w:val="Address"/>
    <w:basedOn w:val="Normal"/>
    <w:pPr>
      <w:widowControl w:val="0"/>
      <w:tabs>
        <w:tab w:val="left" w:pos="1227"/>
        <w:tab w:val="left" w:pos="5827"/>
      </w:tabs>
      <w:overflowPunct/>
      <w:spacing w:before="120" w:line="230" w:lineRule="atLeast"/>
    </w:pPr>
    <w:rPr>
      <w:color w:val="000000"/>
      <w:sz w:val="18"/>
      <w:szCs w:val="18"/>
      <w:lang w:val="en-US"/>
    </w:rPr>
  </w:style>
  <w:style w:type="paragraph" w:customStyle="1" w:styleId="Contactinfo">
    <w:name w:val="Contact info"/>
    <w:basedOn w:val="Normal"/>
    <w:pPr>
      <w:widowControl w:val="0"/>
      <w:tabs>
        <w:tab w:val="left" w:pos="540"/>
        <w:tab w:val="left" w:pos="1701"/>
        <w:tab w:val="left" w:pos="5827"/>
      </w:tabs>
      <w:overflowPunct/>
      <w:spacing w:before="120" w:line="230" w:lineRule="atLeast"/>
    </w:pPr>
    <w:rPr>
      <w:color w:val="000000"/>
      <w:sz w:val="18"/>
      <w:szCs w:val="18"/>
      <w:lang w:val="en-US"/>
    </w:rPr>
  </w:style>
  <w:style w:type="character" w:customStyle="1" w:styleId="Contactmethod">
    <w:name w:val="Contact method"/>
    <w:rPr>
      <w:rFonts w:ascii="Rdg Swift" w:hAnsi="Rdg Swift"/>
      <w:i/>
      <w:position w:val="0"/>
      <w:sz w:val="18"/>
      <w:szCs w:val="18"/>
    </w:rPr>
  </w:style>
  <w:style w:type="character" w:customStyle="1" w:styleId="inContactinfo">
    <w:name w:val="'+' in Contact info"/>
    <w:rPr>
      <w:position w:val="0"/>
    </w:rPr>
  </w:style>
  <w:style w:type="paragraph" w:customStyle="1" w:styleId="Default">
    <w:name w:val="Default"/>
    <w:rsid w:val="00DA0E57"/>
    <w:pPr>
      <w:widowControl w:val="0"/>
      <w:autoSpaceDE w:val="0"/>
      <w:autoSpaceDN w:val="0"/>
      <w:adjustRightInd w:val="0"/>
    </w:pPr>
    <w:rPr>
      <w:rFonts w:ascii="DKCJMM+TimesNewRoman,Bold" w:hAnsi="DKCJMM+TimesNewRoman,Bold" w:cs="DKCJMM+TimesNewRoman,Bold"/>
      <w:color w:val="000000"/>
      <w:sz w:val="24"/>
      <w:szCs w:val="24"/>
      <w:lang w:val="en-US" w:eastAsia="en-US"/>
    </w:rPr>
  </w:style>
  <w:style w:type="paragraph" w:customStyle="1" w:styleId="Webfooter">
    <w:name w:val="Web footer"/>
    <w:basedOn w:val="Footer"/>
    <w:rPr>
      <w:rFonts w:ascii="Rdg Vesta" w:hAnsi="Rdg Vesta"/>
      <w:b/>
    </w:rPr>
  </w:style>
  <w:style w:type="paragraph" w:customStyle="1" w:styleId="Pagenumbers">
    <w:name w:val="Page numbers"/>
    <w:pPr>
      <w:jc w:val="right"/>
    </w:pPr>
    <w:rPr>
      <w:rFonts w:ascii="Rdg Swift" w:hAnsi="Rdg Swift"/>
      <w:i/>
      <w:sz w:val="22"/>
      <w:lang w:eastAsia="en-US"/>
    </w:rPr>
  </w:style>
  <w:style w:type="character" w:styleId="PageNumber">
    <w:name w:val="page number"/>
    <w:basedOn w:val="DefaultParagraphFont"/>
  </w:style>
  <w:style w:type="character" w:customStyle="1" w:styleId="Qualificationsafternamelowercase">
    <w:name w:val="Qualifications after name (lowercase)"/>
  </w:style>
  <w:style w:type="character" w:styleId="FollowedHyperlink">
    <w:name w:val="FollowedHyperlink"/>
    <w:rsid w:val="00BF0D6D"/>
    <w:rPr>
      <w:color w:val="954F72"/>
      <w:u w:val="single"/>
    </w:rPr>
  </w:style>
  <w:style w:type="character" w:styleId="UnresolvedMention">
    <w:name w:val="Unresolved Mention"/>
    <w:uiPriority w:val="99"/>
    <w:semiHidden/>
    <w:unhideWhenUsed/>
    <w:rsid w:val="00BF0D6D"/>
    <w:rPr>
      <w:color w:val="605E5C"/>
      <w:shd w:val="clear" w:color="auto" w:fill="E1DFDD"/>
    </w:rPr>
  </w:style>
  <w:style w:type="character" w:styleId="CommentReference">
    <w:name w:val="annotation reference"/>
    <w:rsid w:val="006B1349"/>
    <w:rPr>
      <w:sz w:val="16"/>
      <w:szCs w:val="16"/>
    </w:rPr>
  </w:style>
  <w:style w:type="paragraph" w:styleId="CommentText">
    <w:name w:val="annotation text"/>
    <w:basedOn w:val="Normal"/>
    <w:link w:val="CommentTextChar"/>
    <w:rsid w:val="006B1349"/>
    <w:rPr>
      <w:sz w:val="20"/>
    </w:rPr>
  </w:style>
  <w:style w:type="character" w:customStyle="1" w:styleId="CommentTextChar">
    <w:name w:val="Comment Text Char"/>
    <w:link w:val="CommentText"/>
    <w:rsid w:val="006B1349"/>
    <w:rPr>
      <w:rFonts w:ascii="Rdg Swift" w:hAnsi="Rdg Swift"/>
    </w:rPr>
  </w:style>
  <w:style w:type="paragraph" w:styleId="CommentSubject">
    <w:name w:val="annotation subject"/>
    <w:basedOn w:val="CommentText"/>
    <w:next w:val="CommentText"/>
    <w:link w:val="CommentSubjectChar"/>
    <w:rsid w:val="006B1349"/>
    <w:rPr>
      <w:b/>
      <w:bCs/>
    </w:rPr>
  </w:style>
  <w:style w:type="character" w:customStyle="1" w:styleId="CommentSubjectChar">
    <w:name w:val="Comment Subject Char"/>
    <w:link w:val="CommentSubject"/>
    <w:rsid w:val="006B1349"/>
    <w:rPr>
      <w:rFonts w:ascii="Rdg Swift" w:hAnsi="Rdg Swift"/>
      <w:b/>
      <w:bCs/>
    </w:rPr>
  </w:style>
  <w:style w:type="paragraph" w:styleId="LightList-Accent3">
    <w:name w:val="Light List Accent 3"/>
    <w:hidden/>
    <w:uiPriority w:val="99"/>
    <w:semiHidden/>
    <w:rsid w:val="003D4DDC"/>
    <w:rPr>
      <w:rFonts w:ascii="Rdg Swift" w:hAnsi="Rdg Swif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moys@reading.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University of Reading</Company>
  <LinksUpToDate>false</LinksUpToDate>
  <CharactersWithSpaces>4970</CharactersWithSpaces>
  <SharedDoc>false</SharedDoc>
  <HLinks>
    <vt:vector size="6" baseType="variant">
      <vt:variant>
        <vt:i4>6750212</vt:i4>
      </vt:variant>
      <vt:variant>
        <vt:i4>0</vt:i4>
      </vt:variant>
      <vt:variant>
        <vt:i4>0</vt:i4>
      </vt:variant>
      <vt:variant>
        <vt:i4>5</vt:i4>
      </vt:variant>
      <vt:variant>
        <vt:lpwstr>mailto:j.l.moys@reading.ac.uk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Branding</dc:creator>
  <cp:keywords/>
  <dc:description/>
  <cp:lastModifiedBy>Yuchan Zhang</cp:lastModifiedBy>
  <cp:revision>2</cp:revision>
  <cp:lastPrinted>2020-02-13T12:54:00Z</cp:lastPrinted>
  <dcterms:created xsi:type="dcterms:W3CDTF">2022-05-20T15:05:00Z</dcterms:created>
  <dcterms:modified xsi:type="dcterms:W3CDTF">2022-05-20T15:05:00Z</dcterms:modified>
</cp:coreProperties>
</file>